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8A0B09" w14:textId="052B7C55" w:rsidR="00C434E4" w:rsidRDefault="00AF55CC" w:rsidP="00E45842">
      <w:pPr>
        <w:jc w:val="right"/>
        <w:rPr>
          <w:rFonts w:ascii="Times New Roman" w:hAnsi="Times New Roman" w:cs="Times New Roman"/>
          <w:b/>
          <w:sz w:val="22"/>
          <w:szCs w:val="20"/>
        </w:rPr>
      </w:pPr>
      <w:r w:rsidRPr="00C32CB3">
        <w:rPr>
          <w:noProof/>
          <w:highlight w:val="black"/>
        </w:rPr>
        <mc:AlternateContent>
          <mc:Choice Requires="wps">
            <w:drawing>
              <wp:anchor distT="0" distB="0" distL="114935" distR="114935" simplePos="0" relativeHeight="251657728" behindDoc="0" locked="0" layoutInCell="1" allowOverlap="1" wp14:anchorId="6A261715" wp14:editId="03D44090">
                <wp:simplePos x="0" y="0"/>
                <wp:positionH relativeFrom="page">
                  <wp:posOffset>1086485</wp:posOffset>
                </wp:positionH>
                <wp:positionV relativeFrom="page">
                  <wp:posOffset>726440</wp:posOffset>
                </wp:positionV>
                <wp:extent cx="5942964" cy="9338309"/>
                <wp:effectExtent l="0" t="0" r="2032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4" cy="9338309"/>
                        </a:xfrm>
                        <a:prstGeom prst="rect">
                          <a:avLst/>
                        </a:prstGeom>
                        <a:solidFill>
                          <a:srgbClr val="E2EFD9"/>
                        </a:solidFill>
                        <a:ln w="635" cmpd="sng">
                          <a:solidFill>
                            <a:srgbClr val="E2EFD9"/>
                          </a:solidFill>
                          <a:miter lim="800000"/>
                          <a:headEnd/>
                          <a:tailEnd/>
                        </a:ln>
                      </wps:spPr>
                      <wps:txbx>
                        <w:txbxContent>
                          <w:p w14:paraId="777EF71C" w14:textId="6FFC34CF" w:rsidR="00547791" w:rsidRPr="00C32CB3" w:rsidRDefault="00C32CB3" w:rsidP="00C32CB3">
                            <w:pPr>
                              <w:jc w:val="right"/>
                              <w:rPr>
                                <w:rFonts w:ascii="Times New Roman" w:hAnsi="Times New Roman" w:cs="Times New Roman"/>
                                <w:bCs/>
                                <w:color w:val="000000"/>
                                <w:sz w:val="24"/>
                                <w:szCs w:val="24"/>
                              </w:rPr>
                            </w:pPr>
                            <w:r w:rsidRPr="00C32CB3">
                              <w:rPr>
                                <w:rFonts w:ascii="Times New Roman" w:hAnsi="Times New Roman" w:cs="Times New Roman"/>
                                <w:bCs/>
                                <w:color w:val="000000"/>
                                <w:sz w:val="24"/>
                                <w:szCs w:val="24"/>
                              </w:rPr>
                              <w:t>Załącznik nr 4 do Zaproszenia</w:t>
                            </w:r>
                          </w:p>
                          <w:p w14:paraId="5230D751" w14:textId="77777777" w:rsidR="00547791" w:rsidRDefault="00547791">
                            <w:pPr>
                              <w:spacing w:before="480"/>
                              <w:jc w:val="center"/>
                              <w:rPr>
                                <w:rFonts w:ascii="Times New Roman" w:hAnsi="Times New Roman" w:cs="Times New Roman"/>
                                <w:b/>
                                <w:color w:val="000000"/>
                                <w:sz w:val="48"/>
                                <w:szCs w:val="48"/>
                              </w:rPr>
                            </w:pPr>
                          </w:p>
                          <w:p w14:paraId="1A55EDF2" w14:textId="5CDAD52C" w:rsidR="00C434E4" w:rsidRPr="00E45842" w:rsidRDefault="00522F36">
                            <w:pPr>
                              <w:spacing w:before="480"/>
                              <w:jc w:val="center"/>
                              <w:rPr>
                                <w:rFonts w:ascii="Times New Roman" w:hAnsi="Times New Roman" w:cs="Times New Roman"/>
                                <w:b/>
                                <w:color w:val="000000"/>
                                <w:sz w:val="48"/>
                                <w:szCs w:val="48"/>
                              </w:rPr>
                            </w:pPr>
                            <w:r w:rsidRPr="00E45842">
                              <w:rPr>
                                <w:rFonts w:ascii="Times New Roman" w:hAnsi="Times New Roman" w:cs="Times New Roman"/>
                                <w:b/>
                                <w:color w:val="000000"/>
                                <w:sz w:val="48"/>
                                <w:szCs w:val="48"/>
                              </w:rPr>
                              <w:t>UMOWA</w:t>
                            </w:r>
                          </w:p>
                          <w:p w14:paraId="6D961748" w14:textId="77777777" w:rsidR="00C434E4" w:rsidRPr="00DD7C58" w:rsidRDefault="00522F36">
                            <w:pPr>
                              <w:spacing w:after="120"/>
                              <w:jc w:val="center"/>
                              <w:rPr>
                                <w:rFonts w:ascii="Times New Roman" w:hAnsi="Times New Roman" w:cs="Times New Roman"/>
                                <w:color w:val="000000"/>
                                <w:sz w:val="36"/>
                                <w:szCs w:val="36"/>
                              </w:rPr>
                            </w:pPr>
                            <w:r w:rsidRPr="00DD7C58">
                              <w:rPr>
                                <w:rFonts w:ascii="Times New Roman" w:hAnsi="Times New Roman" w:cs="Times New Roman"/>
                                <w:b/>
                                <w:color w:val="000000"/>
                                <w:sz w:val="36"/>
                                <w:szCs w:val="36"/>
                              </w:rPr>
                              <w:t>NR</w:t>
                            </w:r>
                          </w:p>
                          <w:tbl>
                            <w:tblPr>
                              <w:tblW w:w="0" w:type="auto"/>
                              <w:tblInd w:w="3521" w:type="dxa"/>
                              <w:tblLayout w:type="fixed"/>
                              <w:tblLook w:val="0000" w:firstRow="0" w:lastRow="0" w:firstColumn="0" w:lastColumn="0" w:noHBand="0" w:noVBand="0"/>
                            </w:tblPr>
                            <w:tblGrid>
                              <w:gridCol w:w="2515"/>
                            </w:tblGrid>
                            <w:tr w:rsidR="00CD7D19" w:rsidRPr="00CD7D19" w14:paraId="7AAB4D7A" w14:textId="77777777" w:rsidTr="00E45842">
                              <w:trPr>
                                <w:trHeight w:val="598"/>
                              </w:trPr>
                              <w:tc>
                                <w:tcPr>
                                  <w:tcW w:w="25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8121A" w14:textId="16D4CA4B" w:rsidR="00C434E4" w:rsidRPr="00CD7D19" w:rsidRDefault="00C434E4">
                                  <w:pPr>
                                    <w:jc w:val="center"/>
                                    <w:rPr>
                                      <w:rFonts w:ascii="Times New Roman" w:hAnsi="Times New Roman" w:cs="Times New Roman"/>
                                      <w:highlight w:val="red"/>
                                    </w:rPr>
                                  </w:pPr>
                                </w:p>
                              </w:tc>
                            </w:tr>
                          </w:tbl>
                          <w:p w14:paraId="6D55ACC0" w14:textId="2799E302" w:rsidR="00C434E4" w:rsidRPr="00E45842" w:rsidRDefault="00522F36">
                            <w:pPr>
                              <w:spacing w:before="480" w:after="480"/>
                              <w:jc w:val="center"/>
                              <w:rPr>
                                <w:rFonts w:ascii="Times New Roman" w:hAnsi="Times New Roman" w:cs="Times New Roman"/>
                                <w:b/>
                                <w:color w:val="000000"/>
                                <w:sz w:val="32"/>
                                <w:szCs w:val="32"/>
                              </w:rPr>
                            </w:pPr>
                            <w:r w:rsidRPr="00E45842">
                              <w:rPr>
                                <w:rFonts w:ascii="Times New Roman" w:hAnsi="Times New Roman" w:cs="Times New Roman"/>
                                <w:b/>
                                <w:color w:val="000000"/>
                                <w:sz w:val="32"/>
                                <w:szCs w:val="32"/>
                              </w:rPr>
                              <w:t xml:space="preserve">na odbiór i utylizację odpadów medycznych                  </w:t>
                            </w:r>
                            <w:r w:rsidR="00E45842">
                              <w:rPr>
                                <w:rFonts w:ascii="Times New Roman" w:hAnsi="Times New Roman" w:cs="Times New Roman"/>
                                <w:b/>
                                <w:color w:val="000000"/>
                                <w:sz w:val="32"/>
                                <w:szCs w:val="32"/>
                              </w:rPr>
                              <w:br/>
                            </w:r>
                            <w:r w:rsidRPr="00E45842">
                              <w:rPr>
                                <w:rFonts w:ascii="Times New Roman" w:hAnsi="Times New Roman" w:cs="Times New Roman"/>
                                <w:b/>
                                <w:color w:val="000000"/>
                                <w:sz w:val="32"/>
                                <w:szCs w:val="32"/>
                              </w:rPr>
                              <w:t>oraz</w:t>
                            </w:r>
                            <w:r w:rsidR="00E45842">
                              <w:rPr>
                                <w:rFonts w:ascii="Times New Roman" w:hAnsi="Times New Roman" w:cs="Times New Roman"/>
                                <w:b/>
                                <w:color w:val="000000"/>
                                <w:sz w:val="32"/>
                                <w:szCs w:val="32"/>
                              </w:rPr>
                              <w:t xml:space="preserve"> </w:t>
                            </w:r>
                            <w:r w:rsidRPr="00E45842">
                              <w:rPr>
                                <w:rFonts w:ascii="Times New Roman" w:hAnsi="Times New Roman" w:cs="Times New Roman"/>
                                <w:b/>
                                <w:color w:val="000000"/>
                                <w:sz w:val="32"/>
                                <w:szCs w:val="32"/>
                              </w:rPr>
                              <w:t>na odbiór innych odpadów nie będących odpadami medycznymi wytwarzany</w:t>
                            </w:r>
                            <w:r w:rsidR="00E45842">
                              <w:rPr>
                                <w:rFonts w:ascii="Times New Roman" w:hAnsi="Times New Roman" w:cs="Times New Roman"/>
                                <w:b/>
                                <w:color w:val="000000"/>
                                <w:sz w:val="32"/>
                                <w:szCs w:val="32"/>
                              </w:rPr>
                              <w:t>mi</w:t>
                            </w:r>
                            <w:r w:rsidRPr="00E45842">
                              <w:rPr>
                                <w:rFonts w:ascii="Times New Roman" w:hAnsi="Times New Roman" w:cs="Times New Roman"/>
                                <w:b/>
                                <w:color w:val="000000"/>
                                <w:sz w:val="32"/>
                                <w:szCs w:val="32"/>
                              </w:rPr>
                              <w:t xml:space="preserve"> w Szpitalu w Pilchowicach </w:t>
                            </w:r>
                          </w:p>
                          <w:p w14:paraId="175510FB" w14:textId="77777777" w:rsidR="00C434E4" w:rsidRPr="00DD7C58" w:rsidRDefault="00C434E4">
                            <w:pPr>
                              <w:spacing w:before="480" w:after="480"/>
                              <w:jc w:val="center"/>
                              <w:rPr>
                                <w:rFonts w:ascii="Times New Roman" w:hAnsi="Times New Roman" w:cs="Times New Roman"/>
                                <w:b/>
                                <w:color w:val="000000"/>
                                <w:sz w:val="40"/>
                                <w:szCs w:val="40"/>
                              </w:rPr>
                            </w:pPr>
                          </w:p>
                          <w:p w14:paraId="1EE27C23" w14:textId="77777777" w:rsidR="00C74490" w:rsidRDefault="00C74490">
                            <w:pPr>
                              <w:spacing w:before="720" w:after="120"/>
                              <w:jc w:val="center"/>
                              <w:rPr>
                                <w:rFonts w:ascii="Times New Roman" w:hAnsi="Times New Roman" w:cs="Times New Roman"/>
                                <w:b/>
                                <w:color w:val="000000"/>
                                <w:sz w:val="32"/>
                                <w:szCs w:val="32"/>
                              </w:rPr>
                            </w:pPr>
                          </w:p>
                          <w:p w14:paraId="35791832" w14:textId="26B23D32" w:rsidR="00C434E4" w:rsidRPr="00DD7C58" w:rsidRDefault="00522F36">
                            <w:pPr>
                              <w:spacing w:before="720" w:after="120"/>
                              <w:jc w:val="center"/>
                              <w:rPr>
                                <w:rFonts w:ascii="Times New Roman" w:hAnsi="Times New Roman" w:cs="Times New Roman"/>
                                <w:b/>
                                <w:color w:val="000000"/>
                                <w:sz w:val="16"/>
                                <w:szCs w:val="16"/>
                              </w:rPr>
                            </w:pPr>
                            <w:r w:rsidRPr="00DD7C58">
                              <w:rPr>
                                <w:rFonts w:ascii="Times New Roman" w:hAnsi="Times New Roman" w:cs="Times New Roman"/>
                                <w:b/>
                                <w:color w:val="000000"/>
                                <w:sz w:val="32"/>
                                <w:szCs w:val="32"/>
                              </w:rPr>
                              <w:t>STRONY UMOWY</w:t>
                            </w:r>
                          </w:p>
                          <w:tbl>
                            <w:tblPr>
                              <w:tblW w:w="0" w:type="auto"/>
                              <w:tblInd w:w="108" w:type="dxa"/>
                              <w:tblLayout w:type="fixed"/>
                              <w:tblLook w:val="0000" w:firstRow="0" w:lastRow="0" w:firstColumn="0" w:lastColumn="0" w:noHBand="0" w:noVBand="0"/>
                            </w:tblPr>
                            <w:tblGrid>
                              <w:gridCol w:w="1509"/>
                              <w:gridCol w:w="3640"/>
                              <w:gridCol w:w="3750"/>
                            </w:tblGrid>
                            <w:tr w:rsidR="00C434E4" w:rsidRPr="00DD7C58" w14:paraId="58FCF270" w14:textId="77777777">
                              <w:tc>
                                <w:tcPr>
                                  <w:tcW w:w="1509" w:type="dxa"/>
                                  <w:tcBorders>
                                    <w:top w:val="single" w:sz="4" w:space="0" w:color="000000"/>
                                    <w:left w:val="single" w:sz="4" w:space="0" w:color="000000"/>
                                    <w:bottom w:val="single" w:sz="4" w:space="0" w:color="000000"/>
                                  </w:tcBorders>
                                  <w:shd w:val="clear" w:color="auto" w:fill="EAF1DD"/>
                                </w:tcPr>
                                <w:p w14:paraId="01A1F3AF" w14:textId="77777777" w:rsidR="00C434E4" w:rsidRPr="00DD7C58" w:rsidRDefault="00522F36">
                                  <w:pPr>
                                    <w:ind w:left="-66" w:right="-80" w:firstLine="14"/>
                                    <w:jc w:val="center"/>
                                    <w:rPr>
                                      <w:rFonts w:ascii="Times New Roman" w:hAnsi="Times New Roman" w:cs="Times New Roman"/>
                                      <w:b/>
                                      <w:color w:val="000000"/>
                                      <w:sz w:val="16"/>
                                      <w:szCs w:val="16"/>
                                    </w:rPr>
                                  </w:pPr>
                                  <w:r w:rsidRPr="00DD7C58">
                                    <w:rPr>
                                      <w:rFonts w:ascii="Times New Roman" w:hAnsi="Times New Roman" w:cs="Times New Roman"/>
                                      <w:b/>
                                      <w:color w:val="000000"/>
                                      <w:sz w:val="16"/>
                                      <w:szCs w:val="16"/>
                                    </w:rPr>
                                    <w:t>PARAMETR</w:t>
                                  </w:r>
                                </w:p>
                              </w:tc>
                              <w:tc>
                                <w:tcPr>
                                  <w:tcW w:w="3640" w:type="dxa"/>
                                  <w:tcBorders>
                                    <w:top w:val="single" w:sz="4" w:space="0" w:color="000000"/>
                                    <w:left w:val="single" w:sz="4" w:space="0" w:color="000000"/>
                                    <w:bottom w:val="single" w:sz="4" w:space="0" w:color="000000"/>
                                  </w:tcBorders>
                                  <w:shd w:val="clear" w:color="auto" w:fill="EAF1DD"/>
                                </w:tcPr>
                                <w:p w14:paraId="3D0E38EC" w14:textId="77777777" w:rsidR="00C434E4" w:rsidRPr="00DD7C58" w:rsidRDefault="00522F36">
                                  <w:pPr>
                                    <w:jc w:val="center"/>
                                    <w:rPr>
                                      <w:rFonts w:ascii="Times New Roman" w:hAnsi="Times New Roman" w:cs="Times New Roman"/>
                                      <w:b/>
                                      <w:color w:val="000000"/>
                                      <w:sz w:val="16"/>
                                      <w:szCs w:val="16"/>
                                    </w:rPr>
                                  </w:pPr>
                                  <w:r w:rsidRPr="00DD7C58">
                                    <w:rPr>
                                      <w:rFonts w:ascii="Times New Roman" w:hAnsi="Times New Roman" w:cs="Times New Roman"/>
                                      <w:b/>
                                      <w:color w:val="000000"/>
                                      <w:sz w:val="16"/>
                                      <w:szCs w:val="16"/>
                                    </w:rPr>
                                    <w:t>WYKONAWCA</w:t>
                                  </w:r>
                                </w:p>
                              </w:tc>
                              <w:tc>
                                <w:tcPr>
                                  <w:tcW w:w="3750" w:type="dxa"/>
                                  <w:tcBorders>
                                    <w:top w:val="single" w:sz="4" w:space="0" w:color="000000"/>
                                    <w:left w:val="single" w:sz="4" w:space="0" w:color="000000"/>
                                    <w:bottom w:val="single" w:sz="4" w:space="0" w:color="000000"/>
                                    <w:right w:val="single" w:sz="4" w:space="0" w:color="000000"/>
                                  </w:tcBorders>
                                  <w:shd w:val="clear" w:color="auto" w:fill="EAF1DD"/>
                                </w:tcPr>
                                <w:p w14:paraId="65AA7FFD" w14:textId="77777777" w:rsidR="00C434E4" w:rsidRPr="00DD7C58" w:rsidRDefault="00522F36">
                                  <w:pPr>
                                    <w:jc w:val="center"/>
                                    <w:rPr>
                                      <w:rFonts w:ascii="Times New Roman" w:hAnsi="Times New Roman" w:cs="Times New Roman"/>
                                    </w:rPr>
                                  </w:pPr>
                                  <w:r w:rsidRPr="00DD7C58">
                                    <w:rPr>
                                      <w:rFonts w:ascii="Times New Roman" w:hAnsi="Times New Roman" w:cs="Times New Roman"/>
                                      <w:b/>
                                      <w:color w:val="000000"/>
                                      <w:sz w:val="16"/>
                                      <w:szCs w:val="16"/>
                                    </w:rPr>
                                    <w:t>ZAMAWIAJĄCY</w:t>
                                  </w:r>
                                </w:p>
                              </w:tc>
                            </w:tr>
                            <w:tr w:rsidR="00C434E4" w:rsidRPr="00DD7C58" w14:paraId="49AA0EE2" w14:textId="77777777">
                              <w:tc>
                                <w:tcPr>
                                  <w:tcW w:w="1509" w:type="dxa"/>
                                  <w:tcBorders>
                                    <w:top w:val="single" w:sz="4" w:space="0" w:color="000000"/>
                                    <w:left w:val="single" w:sz="4" w:space="0" w:color="000000"/>
                                    <w:bottom w:val="single" w:sz="4" w:space="0" w:color="000000"/>
                                  </w:tcBorders>
                                  <w:shd w:val="clear" w:color="auto" w:fill="EAF1DD"/>
                                </w:tcPr>
                                <w:p w14:paraId="7AED913E" w14:textId="77777777" w:rsidR="00C434E4" w:rsidRPr="00872215" w:rsidRDefault="00522F36">
                                  <w:pPr>
                                    <w:ind w:left="-66" w:firstLine="14"/>
                                    <w:rPr>
                                      <w:rFonts w:ascii="Times New Roman" w:hAnsi="Times New Roman" w:cs="Times New Roman"/>
                                      <w:color w:val="000000"/>
                                      <w:sz w:val="22"/>
                                    </w:rPr>
                                  </w:pPr>
                                  <w:r w:rsidRPr="00872215">
                                    <w:rPr>
                                      <w:rFonts w:ascii="Times New Roman" w:hAnsi="Times New Roman" w:cs="Times New Roman"/>
                                      <w:color w:val="000000"/>
                                      <w:sz w:val="22"/>
                                    </w:rPr>
                                    <w:t>Nazwa firmy</w:t>
                                  </w:r>
                                </w:p>
                              </w:tc>
                              <w:tc>
                                <w:tcPr>
                                  <w:tcW w:w="3640" w:type="dxa"/>
                                  <w:tcBorders>
                                    <w:top w:val="single" w:sz="4" w:space="0" w:color="000000"/>
                                    <w:left w:val="single" w:sz="4" w:space="0" w:color="000000"/>
                                    <w:bottom w:val="single" w:sz="4" w:space="0" w:color="000000"/>
                                  </w:tcBorders>
                                  <w:shd w:val="clear" w:color="auto" w:fill="FFFFFF"/>
                                  <w:vAlign w:val="center"/>
                                </w:tcPr>
                                <w:p w14:paraId="06EA0092" w14:textId="4C86234A" w:rsidR="00C434E4" w:rsidRPr="005C2514" w:rsidRDefault="00C434E4">
                                  <w:pPr>
                                    <w:snapToGrid w:val="0"/>
                                    <w:rPr>
                                      <w:rFonts w:ascii="Times New Roman" w:hAnsi="Times New Roman" w:cs="Times New Roman"/>
                                      <w:color w:val="000000"/>
                                      <w:sz w:val="22"/>
                                      <w:highlight w:val="red"/>
                                      <w:lang w:val="en-US"/>
                                    </w:rPr>
                                  </w:pP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49D0E" w14:textId="77777777" w:rsidR="00C434E4" w:rsidRPr="00872215" w:rsidRDefault="00522F36">
                                  <w:pPr>
                                    <w:rPr>
                                      <w:rFonts w:ascii="Times New Roman" w:hAnsi="Times New Roman" w:cs="Times New Roman"/>
                                      <w:sz w:val="22"/>
                                    </w:rPr>
                                  </w:pPr>
                                  <w:r w:rsidRPr="00872215">
                                    <w:rPr>
                                      <w:rFonts w:ascii="Times New Roman" w:hAnsi="Times New Roman" w:cs="Times New Roman"/>
                                      <w:color w:val="000000"/>
                                      <w:sz w:val="22"/>
                                    </w:rPr>
                                    <w:t>Szpital Chorób Płuc im. Św. Józefa</w:t>
                                  </w:r>
                                </w:p>
                              </w:tc>
                            </w:tr>
                            <w:tr w:rsidR="00C434E4" w:rsidRPr="00DD7C58" w14:paraId="618C2E8A" w14:textId="77777777">
                              <w:tc>
                                <w:tcPr>
                                  <w:tcW w:w="1509" w:type="dxa"/>
                                  <w:tcBorders>
                                    <w:top w:val="single" w:sz="4" w:space="0" w:color="000000"/>
                                    <w:left w:val="single" w:sz="4" w:space="0" w:color="000000"/>
                                    <w:bottom w:val="single" w:sz="4" w:space="0" w:color="000000"/>
                                  </w:tcBorders>
                                  <w:shd w:val="clear" w:color="auto" w:fill="EAF1DD"/>
                                </w:tcPr>
                                <w:p w14:paraId="1C09C40D" w14:textId="77777777" w:rsidR="00C434E4" w:rsidRPr="00872215" w:rsidRDefault="00522F36">
                                  <w:pPr>
                                    <w:ind w:left="-66" w:firstLine="14"/>
                                    <w:rPr>
                                      <w:rFonts w:ascii="Times New Roman" w:hAnsi="Times New Roman" w:cs="Times New Roman"/>
                                      <w:color w:val="000000"/>
                                      <w:sz w:val="22"/>
                                    </w:rPr>
                                  </w:pPr>
                                  <w:r w:rsidRPr="00872215">
                                    <w:rPr>
                                      <w:rFonts w:ascii="Times New Roman" w:hAnsi="Times New Roman" w:cs="Times New Roman"/>
                                      <w:color w:val="000000"/>
                                      <w:sz w:val="22"/>
                                    </w:rPr>
                                    <w:t>Adres firmy</w:t>
                                  </w:r>
                                </w:p>
                              </w:tc>
                              <w:tc>
                                <w:tcPr>
                                  <w:tcW w:w="3640" w:type="dxa"/>
                                  <w:tcBorders>
                                    <w:top w:val="single" w:sz="4" w:space="0" w:color="000000"/>
                                    <w:left w:val="single" w:sz="4" w:space="0" w:color="000000"/>
                                    <w:bottom w:val="single" w:sz="4" w:space="0" w:color="000000"/>
                                  </w:tcBorders>
                                  <w:shd w:val="clear" w:color="auto" w:fill="FFFFFF"/>
                                  <w:vAlign w:val="center"/>
                                </w:tcPr>
                                <w:p w14:paraId="3DB2F94B" w14:textId="5104B4FC" w:rsidR="00C434E4" w:rsidRPr="005C2514" w:rsidRDefault="00C434E4">
                                  <w:pPr>
                                    <w:snapToGrid w:val="0"/>
                                    <w:rPr>
                                      <w:rFonts w:ascii="Times New Roman" w:hAnsi="Times New Roman" w:cs="Times New Roman"/>
                                      <w:color w:val="000000"/>
                                      <w:sz w:val="22"/>
                                      <w:highlight w:val="red"/>
                                    </w:rPr>
                                  </w:pP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29288" w14:textId="77777777" w:rsidR="00C434E4" w:rsidRPr="00872215" w:rsidRDefault="00522F36">
                                  <w:pPr>
                                    <w:rPr>
                                      <w:rFonts w:ascii="Times New Roman" w:hAnsi="Times New Roman" w:cs="Times New Roman"/>
                                      <w:sz w:val="22"/>
                                    </w:rPr>
                                  </w:pPr>
                                  <w:r w:rsidRPr="00872215">
                                    <w:rPr>
                                      <w:rFonts w:ascii="Times New Roman" w:hAnsi="Times New Roman" w:cs="Times New Roman"/>
                                      <w:color w:val="000000"/>
                                      <w:sz w:val="22"/>
                                    </w:rPr>
                                    <w:t>44-145 Pilchowice ul. Dworcowa 31</w:t>
                                  </w:r>
                                </w:p>
                              </w:tc>
                            </w:tr>
                            <w:tr w:rsidR="00C434E4" w:rsidRPr="00DD7C58" w14:paraId="0AB64754" w14:textId="77777777">
                              <w:tc>
                                <w:tcPr>
                                  <w:tcW w:w="1509" w:type="dxa"/>
                                  <w:tcBorders>
                                    <w:top w:val="single" w:sz="4" w:space="0" w:color="000000"/>
                                    <w:left w:val="single" w:sz="4" w:space="0" w:color="000000"/>
                                    <w:bottom w:val="single" w:sz="4" w:space="0" w:color="000000"/>
                                  </w:tcBorders>
                                  <w:shd w:val="clear" w:color="auto" w:fill="EAF1DD"/>
                                </w:tcPr>
                                <w:p w14:paraId="59E25ABE" w14:textId="77777777" w:rsidR="00C434E4" w:rsidRPr="00872215" w:rsidRDefault="00522F36">
                                  <w:pPr>
                                    <w:ind w:left="-66" w:firstLine="14"/>
                                    <w:rPr>
                                      <w:rFonts w:ascii="Times New Roman" w:hAnsi="Times New Roman" w:cs="Times New Roman"/>
                                      <w:color w:val="000000"/>
                                      <w:sz w:val="22"/>
                                    </w:rPr>
                                  </w:pPr>
                                  <w:r w:rsidRPr="00872215">
                                    <w:rPr>
                                      <w:rFonts w:ascii="Times New Roman" w:hAnsi="Times New Roman" w:cs="Times New Roman"/>
                                      <w:color w:val="000000"/>
                                      <w:sz w:val="22"/>
                                    </w:rPr>
                                    <w:t>NIP</w:t>
                                  </w:r>
                                </w:p>
                              </w:tc>
                              <w:tc>
                                <w:tcPr>
                                  <w:tcW w:w="3640" w:type="dxa"/>
                                  <w:tcBorders>
                                    <w:top w:val="single" w:sz="4" w:space="0" w:color="000000"/>
                                    <w:left w:val="single" w:sz="4" w:space="0" w:color="000000"/>
                                    <w:bottom w:val="single" w:sz="4" w:space="0" w:color="000000"/>
                                  </w:tcBorders>
                                  <w:shd w:val="clear" w:color="auto" w:fill="FFFFFF"/>
                                  <w:vAlign w:val="center"/>
                                </w:tcPr>
                                <w:p w14:paraId="5BC01977" w14:textId="3C9FFEFD" w:rsidR="00C434E4" w:rsidRPr="005C2514" w:rsidRDefault="00C434E4">
                                  <w:pPr>
                                    <w:snapToGrid w:val="0"/>
                                    <w:rPr>
                                      <w:rFonts w:ascii="Times New Roman" w:hAnsi="Times New Roman" w:cs="Times New Roman"/>
                                      <w:color w:val="000000"/>
                                      <w:sz w:val="22"/>
                                      <w:highlight w:val="red"/>
                                    </w:rPr>
                                  </w:pPr>
                                </w:p>
                              </w:tc>
                              <w:tc>
                                <w:tcPr>
                                  <w:tcW w:w="3750" w:type="dxa"/>
                                  <w:tcBorders>
                                    <w:top w:val="single" w:sz="4" w:space="0" w:color="000000"/>
                                    <w:left w:val="single" w:sz="4" w:space="0" w:color="000000"/>
                                    <w:bottom w:val="single" w:sz="4" w:space="0" w:color="000000"/>
                                    <w:right w:val="single" w:sz="4" w:space="0" w:color="000000"/>
                                  </w:tcBorders>
                                  <w:shd w:val="clear" w:color="auto" w:fill="FFFFFF"/>
                                </w:tcPr>
                                <w:p w14:paraId="739DE064" w14:textId="77777777" w:rsidR="00C434E4" w:rsidRPr="00872215" w:rsidRDefault="00522F36">
                                  <w:pPr>
                                    <w:rPr>
                                      <w:rFonts w:ascii="Times New Roman" w:hAnsi="Times New Roman" w:cs="Times New Roman"/>
                                      <w:sz w:val="22"/>
                                    </w:rPr>
                                  </w:pPr>
                                  <w:r w:rsidRPr="00872215">
                                    <w:rPr>
                                      <w:rFonts w:ascii="Times New Roman" w:hAnsi="Times New Roman" w:cs="Times New Roman"/>
                                      <w:color w:val="000000"/>
                                      <w:sz w:val="22"/>
                                    </w:rPr>
                                    <w:t>969-11-62-275</w:t>
                                  </w:r>
                                </w:p>
                              </w:tc>
                            </w:tr>
                            <w:tr w:rsidR="00C434E4" w:rsidRPr="00DD7C58" w14:paraId="7FA27C4D" w14:textId="77777777">
                              <w:tc>
                                <w:tcPr>
                                  <w:tcW w:w="1509" w:type="dxa"/>
                                  <w:tcBorders>
                                    <w:top w:val="single" w:sz="4" w:space="0" w:color="000000"/>
                                    <w:left w:val="single" w:sz="4" w:space="0" w:color="000000"/>
                                    <w:bottom w:val="single" w:sz="4" w:space="0" w:color="000000"/>
                                  </w:tcBorders>
                                  <w:shd w:val="clear" w:color="auto" w:fill="EAF1DD"/>
                                </w:tcPr>
                                <w:p w14:paraId="0DDB23AE" w14:textId="77777777" w:rsidR="00C434E4" w:rsidRPr="00872215" w:rsidRDefault="00522F36">
                                  <w:pPr>
                                    <w:ind w:left="-66" w:firstLine="14"/>
                                    <w:rPr>
                                      <w:rFonts w:ascii="Times New Roman" w:hAnsi="Times New Roman" w:cs="Times New Roman"/>
                                      <w:color w:val="000000"/>
                                      <w:sz w:val="22"/>
                                    </w:rPr>
                                  </w:pPr>
                                  <w:r w:rsidRPr="00872215">
                                    <w:rPr>
                                      <w:rFonts w:ascii="Times New Roman" w:hAnsi="Times New Roman" w:cs="Times New Roman"/>
                                      <w:color w:val="000000"/>
                                      <w:sz w:val="22"/>
                                    </w:rPr>
                                    <w:t>REGON</w:t>
                                  </w:r>
                                </w:p>
                              </w:tc>
                              <w:tc>
                                <w:tcPr>
                                  <w:tcW w:w="3640" w:type="dxa"/>
                                  <w:tcBorders>
                                    <w:top w:val="single" w:sz="4" w:space="0" w:color="000000"/>
                                    <w:left w:val="single" w:sz="4" w:space="0" w:color="000000"/>
                                    <w:bottom w:val="single" w:sz="4" w:space="0" w:color="000000"/>
                                  </w:tcBorders>
                                  <w:shd w:val="clear" w:color="auto" w:fill="FFFFFF"/>
                                  <w:vAlign w:val="center"/>
                                </w:tcPr>
                                <w:p w14:paraId="2AF48C99" w14:textId="610608C6" w:rsidR="00C434E4" w:rsidRPr="005C2514" w:rsidRDefault="00C434E4">
                                  <w:pPr>
                                    <w:snapToGrid w:val="0"/>
                                    <w:rPr>
                                      <w:rFonts w:ascii="Times New Roman" w:hAnsi="Times New Roman" w:cs="Times New Roman"/>
                                      <w:color w:val="000000"/>
                                      <w:sz w:val="22"/>
                                      <w:highlight w:val="red"/>
                                    </w:rPr>
                                  </w:pPr>
                                </w:p>
                              </w:tc>
                              <w:tc>
                                <w:tcPr>
                                  <w:tcW w:w="3750" w:type="dxa"/>
                                  <w:tcBorders>
                                    <w:top w:val="single" w:sz="4" w:space="0" w:color="000000"/>
                                    <w:left w:val="single" w:sz="4" w:space="0" w:color="000000"/>
                                    <w:bottom w:val="single" w:sz="4" w:space="0" w:color="000000"/>
                                    <w:right w:val="single" w:sz="4" w:space="0" w:color="000000"/>
                                  </w:tcBorders>
                                  <w:shd w:val="clear" w:color="auto" w:fill="FFFFFF"/>
                                </w:tcPr>
                                <w:p w14:paraId="02C2A0E1" w14:textId="77777777" w:rsidR="00C434E4" w:rsidRPr="00872215" w:rsidRDefault="00522F36">
                                  <w:pPr>
                                    <w:rPr>
                                      <w:rFonts w:ascii="Times New Roman" w:hAnsi="Times New Roman" w:cs="Times New Roman"/>
                                      <w:sz w:val="22"/>
                                    </w:rPr>
                                  </w:pPr>
                                  <w:r w:rsidRPr="00872215">
                                    <w:rPr>
                                      <w:rFonts w:ascii="Times New Roman" w:hAnsi="Times New Roman" w:cs="Times New Roman"/>
                                      <w:color w:val="000000"/>
                                      <w:sz w:val="22"/>
                                    </w:rPr>
                                    <w:t>276215293</w:t>
                                  </w:r>
                                </w:p>
                              </w:tc>
                            </w:tr>
                            <w:tr w:rsidR="00C434E4" w:rsidRPr="00DD7C58" w14:paraId="7BD4A99A" w14:textId="77777777">
                              <w:tc>
                                <w:tcPr>
                                  <w:tcW w:w="1509" w:type="dxa"/>
                                  <w:tcBorders>
                                    <w:top w:val="single" w:sz="4" w:space="0" w:color="000000"/>
                                    <w:left w:val="single" w:sz="4" w:space="0" w:color="000000"/>
                                    <w:bottom w:val="single" w:sz="4" w:space="0" w:color="000000"/>
                                  </w:tcBorders>
                                  <w:shd w:val="clear" w:color="auto" w:fill="EAF1DD"/>
                                </w:tcPr>
                                <w:p w14:paraId="17878865" w14:textId="77777777" w:rsidR="00C434E4" w:rsidRPr="00872215" w:rsidRDefault="00522F36">
                                  <w:pPr>
                                    <w:ind w:left="-66" w:firstLine="14"/>
                                    <w:rPr>
                                      <w:rFonts w:ascii="Times New Roman" w:hAnsi="Times New Roman" w:cs="Times New Roman"/>
                                      <w:color w:val="000000"/>
                                      <w:sz w:val="22"/>
                                    </w:rPr>
                                  </w:pPr>
                                  <w:r w:rsidRPr="00872215">
                                    <w:rPr>
                                      <w:rFonts w:ascii="Times New Roman" w:hAnsi="Times New Roman" w:cs="Times New Roman"/>
                                      <w:color w:val="000000"/>
                                      <w:sz w:val="22"/>
                                    </w:rPr>
                                    <w:t>Rejestr KRS</w:t>
                                  </w:r>
                                </w:p>
                              </w:tc>
                              <w:tc>
                                <w:tcPr>
                                  <w:tcW w:w="3640" w:type="dxa"/>
                                  <w:tcBorders>
                                    <w:top w:val="single" w:sz="4" w:space="0" w:color="000000"/>
                                    <w:left w:val="single" w:sz="4" w:space="0" w:color="000000"/>
                                    <w:bottom w:val="single" w:sz="4" w:space="0" w:color="000000"/>
                                  </w:tcBorders>
                                  <w:shd w:val="clear" w:color="auto" w:fill="FFFFFF"/>
                                  <w:vAlign w:val="center"/>
                                </w:tcPr>
                                <w:p w14:paraId="45883CD2" w14:textId="3F8B7E1A" w:rsidR="00C434E4" w:rsidRPr="005C2514" w:rsidRDefault="00C434E4">
                                  <w:pPr>
                                    <w:snapToGrid w:val="0"/>
                                    <w:rPr>
                                      <w:rStyle w:val="markedcontent"/>
                                      <w:highlight w:val="red"/>
                                    </w:rPr>
                                  </w:pPr>
                                </w:p>
                              </w:tc>
                              <w:tc>
                                <w:tcPr>
                                  <w:tcW w:w="3750" w:type="dxa"/>
                                  <w:tcBorders>
                                    <w:top w:val="single" w:sz="4" w:space="0" w:color="000000"/>
                                    <w:left w:val="single" w:sz="4" w:space="0" w:color="000000"/>
                                    <w:bottom w:val="single" w:sz="4" w:space="0" w:color="000000"/>
                                    <w:right w:val="single" w:sz="4" w:space="0" w:color="000000"/>
                                  </w:tcBorders>
                                  <w:shd w:val="clear" w:color="auto" w:fill="FFFFFF"/>
                                </w:tcPr>
                                <w:p w14:paraId="16920BA0" w14:textId="77777777" w:rsidR="00C434E4" w:rsidRPr="00872215" w:rsidRDefault="00522F36">
                                  <w:pPr>
                                    <w:rPr>
                                      <w:rFonts w:ascii="Times New Roman" w:hAnsi="Times New Roman" w:cs="Times New Roman"/>
                                      <w:sz w:val="22"/>
                                    </w:rPr>
                                  </w:pPr>
                                  <w:r w:rsidRPr="00872215">
                                    <w:rPr>
                                      <w:rFonts w:ascii="Times New Roman" w:hAnsi="Times New Roman" w:cs="Times New Roman"/>
                                      <w:color w:val="000000"/>
                                      <w:sz w:val="22"/>
                                    </w:rPr>
                                    <w:t>0000050139</w:t>
                                  </w:r>
                                </w:p>
                              </w:tc>
                            </w:tr>
                            <w:tr w:rsidR="00C434E4" w:rsidRPr="00DD7C58" w14:paraId="6E125B72" w14:textId="77777777">
                              <w:tc>
                                <w:tcPr>
                                  <w:tcW w:w="1509" w:type="dxa"/>
                                  <w:tcBorders>
                                    <w:top w:val="single" w:sz="4" w:space="0" w:color="000000"/>
                                    <w:left w:val="single" w:sz="4" w:space="0" w:color="000000"/>
                                    <w:bottom w:val="single" w:sz="4" w:space="0" w:color="000000"/>
                                  </w:tcBorders>
                                  <w:shd w:val="clear" w:color="auto" w:fill="EAF1DD"/>
                                </w:tcPr>
                                <w:p w14:paraId="287B66CB" w14:textId="77777777" w:rsidR="00C434E4" w:rsidRPr="00872215" w:rsidRDefault="00522F36">
                                  <w:pPr>
                                    <w:ind w:left="-66" w:firstLine="14"/>
                                    <w:rPr>
                                      <w:rFonts w:ascii="Times New Roman" w:hAnsi="Times New Roman" w:cs="Times New Roman"/>
                                      <w:color w:val="000000"/>
                                      <w:sz w:val="22"/>
                                    </w:rPr>
                                  </w:pPr>
                                  <w:r w:rsidRPr="00872215">
                                    <w:rPr>
                                      <w:rFonts w:ascii="Times New Roman" w:hAnsi="Times New Roman" w:cs="Times New Roman"/>
                                      <w:color w:val="000000"/>
                                      <w:sz w:val="22"/>
                                    </w:rPr>
                                    <w:t>Telefon</w:t>
                                  </w:r>
                                </w:p>
                              </w:tc>
                              <w:tc>
                                <w:tcPr>
                                  <w:tcW w:w="3640" w:type="dxa"/>
                                  <w:tcBorders>
                                    <w:top w:val="single" w:sz="4" w:space="0" w:color="000000"/>
                                    <w:left w:val="single" w:sz="4" w:space="0" w:color="000000"/>
                                    <w:bottom w:val="single" w:sz="4" w:space="0" w:color="000000"/>
                                  </w:tcBorders>
                                  <w:shd w:val="clear" w:color="auto" w:fill="FFFFFF"/>
                                  <w:vAlign w:val="center"/>
                                </w:tcPr>
                                <w:p w14:paraId="21233850" w14:textId="6571940B" w:rsidR="00C434E4" w:rsidRPr="005C2514" w:rsidRDefault="00C434E4">
                                  <w:pPr>
                                    <w:snapToGrid w:val="0"/>
                                    <w:rPr>
                                      <w:rFonts w:ascii="Times New Roman" w:hAnsi="Times New Roman" w:cs="Times New Roman"/>
                                      <w:color w:val="000000"/>
                                      <w:sz w:val="22"/>
                                      <w:highlight w:val="red"/>
                                    </w:rPr>
                                  </w:pPr>
                                </w:p>
                              </w:tc>
                              <w:tc>
                                <w:tcPr>
                                  <w:tcW w:w="3750" w:type="dxa"/>
                                  <w:tcBorders>
                                    <w:top w:val="single" w:sz="4" w:space="0" w:color="000000"/>
                                    <w:left w:val="single" w:sz="4" w:space="0" w:color="000000"/>
                                    <w:bottom w:val="single" w:sz="4" w:space="0" w:color="000000"/>
                                    <w:right w:val="single" w:sz="4" w:space="0" w:color="000000"/>
                                  </w:tcBorders>
                                  <w:shd w:val="clear" w:color="auto" w:fill="FFFFFF"/>
                                </w:tcPr>
                                <w:p w14:paraId="5F34223D" w14:textId="77777777" w:rsidR="00C434E4" w:rsidRPr="00872215" w:rsidRDefault="00522F36">
                                  <w:pPr>
                                    <w:rPr>
                                      <w:rFonts w:ascii="Times New Roman" w:hAnsi="Times New Roman" w:cs="Times New Roman"/>
                                      <w:sz w:val="22"/>
                                    </w:rPr>
                                  </w:pPr>
                                  <w:r w:rsidRPr="00872215">
                                    <w:rPr>
                                      <w:rFonts w:ascii="Times New Roman" w:hAnsi="Times New Roman" w:cs="Times New Roman"/>
                                      <w:color w:val="000000"/>
                                      <w:sz w:val="22"/>
                                    </w:rPr>
                                    <w:t>32 235-65-27</w:t>
                                  </w:r>
                                </w:p>
                              </w:tc>
                            </w:tr>
                            <w:tr w:rsidR="00C434E4" w:rsidRPr="00DD7C58" w14:paraId="0F9CD9AD" w14:textId="77777777">
                              <w:trPr>
                                <w:trHeight w:val="79"/>
                              </w:trPr>
                              <w:tc>
                                <w:tcPr>
                                  <w:tcW w:w="1509" w:type="dxa"/>
                                  <w:tcBorders>
                                    <w:top w:val="single" w:sz="4" w:space="0" w:color="000000"/>
                                    <w:left w:val="single" w:sz="4" w:space="0" w:color="000000"/>
                                    <w:bottom w:val="single" w:sz="4" w:space="0" w:color="000000"/>
                                  </w:tcBorders>
                                  <w:shd w:val="clear" w:color="auto" w:fill="EAF1DD"/>
                                </w:tcPr>
                                <w:p w14:paraId="514B03B9" w14:textId="77777777" w:rsidR="00C434E4" w:rsidRPr="00872215" w:rsidRDefault="00522F36">
                                  <w:pPr>
                                    <w:ind w:left="-66" w:firstLine="14"/>
                                    <w:rPr>
                                      <w:rFonts w:ascii="Times New Roman" w:hAnsi="Times New Roman" w:cs="Times New Roman"/>
                                      <w:color w:val="000000"/>
                                      <w:sz w:val="22"/>
                                    </w:rPr>
                                  </w:pPr>
                                  <w:r w:rsidRPr="00872215">
                                    <w:rPr>
                                      <w:rFonts w:ascii="Times New Roman" w:hAnsi="Times New Roman" w:cs="Times New Roman"/>
                                      <w:color w:val="000000"/>
                                      <w:sz w:val="22"/>
                                    </w:rPr>
                                    <w:t>Fax</w:t>
                                  </w:r>
                                </w:p>
                              </w:tc>
                              <w:tc>
                                <w:tcPr>
                                  <w:tcW w:w="3640" w:type="dxa"/>
                                  <w:tcBorders>
                                    <w:top w:val="single" w:sz="4" w:space="0" w:color="000000"/>
                                    <w:left w:val="single" w:sz="4" w:space="0" w:color="000000"/>
                                    <w:bottom w:val="single" w:sz="4" w:space="0" w:color="000000"/>
                                  </w:tcBorders>
                                  <w:shd w:val="clear" w:color="auto" w:fill="FFFFFF"/>
                                  <w:vAlign w:val="center"/>
                                </w:tcPr>
                                <w:p w14:paraId="45DAABD8" w14:textId="77777777" w:rsidR="00C434E4" w:rsidRPr="005C2514" w:rsidRDefault="00C434E4">
                                  <w:pPr>
                                    <w:snapToGrid w:val="0"/>
                                    <w:rPr>
                                      <w:rFonts w:ascii="Times New Roman" w:hAnsi="Times New Roman" w:cs="Times New Roman"/>
                                      <w:color w:val="000000"/>
                                      <w:sz w:val="22"/>
                                      <w:highlight w:val="red"/>
                                    </w:rPr>
                                  </w:pPr>
                                </w:p>
                              </w:tc>
                              <w:tc>
                                <w:tcPr>
                                  <w:tcW w:w="3750" w:type="dxa"/>
                                  <w:tcBorders>
                                    <w:top w:val="single" w:sz="4" w:space="0" w:color="000000"/>
                                    <w:left w:val="single" w:sz="4" w:space="0" w:color="000000"/>
                                    <w:bottom w:val="single" w:sz="4" w:space="0" w:color="000000"/>
                                    <w:right w:val="single" w:sz="4" w:space="0" w:color="000000"/>
                                  </w:tcBorders>
                                  <w:shd w:val="clear" w:color="auto" w:fill="FFFFFF"/>
                                </w:tcPr>
                                <w:p w14:paraId="70FF5CED" w14:textId="77777777" w:rsidR="00C434E4" w:rsidRPr="00872215" w:rsidRDefault="00522F36">
                                  <w:pPr>
                                    <w:rPr>
                                      <w:rFonts w:ascii="Times New Roman" w:hAnsi="Times New Roman" w:cs="Times New Roman"/>
                                      <w:sz w:val="22"/>
                                    </w:rPr>
                                  </w:pPr>
                                  <w:r w:rsidRPr="00872215">
                                    <w:rPr>
                                      <w:rFonts w:ascii="Times New Roman" w:hAnsi="Times New Roman" w:cs="Times New Roman"/>
                                      <w:color w:val="000000"/>
                                      <w:sz w:val="22"/>
                                    </w:rPr>
                                    <w:t>32 235 65 95</w:t>
                                  </w:r>
                                </w:p>
                              </w:tc>
                            </w:tr>
                            <w:tr w:rsidR="00C434E4" w:rsidRPr="00DD7C58" w14:paraId="1DD1B754" w14:textId="77777777">
                              <w:tc>
                                <w:tcPr>
                                  <w:tcW w:w="1509" w:type="dxa"/>
                                  <w:tcBorders>
                                    <w:top w:val="single" w:sz="4" w:space="0" w:color="000000"/>
                                    <w:left w:val="single" w:sz="4" w:space="0" w:color="000000"/>
                                    <w:bottom w:val="single" w:sz="4" w:space="0" w:color="000000"/>
                                  </w:tcBorders>
                                  <w:shd w:val="clear" w:color="auto" w:fill="EAF1DD"/>
                                </w:tcPr>
                                <w:p w14:paraId="0F5772C7" w14:textId="77777777" w:rsidR="00C434E4" w:rsidRPr="00872215" w:rsidRDefault="00522F36">
                                  <w:pPr>
                                    <w:ind w:left="-66" w:firstLine="14"/>
                                    <w:rPr>
                                      <w:rFonts w:ascii="Times New Roman" w:hAnsi="Times New Roman" w:cs="Times New Roman"/>
                                      <w:color w:val="000000"/>
                                      <w:sz w:val="22"/>
                                    </w:rPr>
                                  </w:pPr>
                                  <w:r w:rsidRPr="00872215">
                                    <w:rPr>
                                      <w:rFonts w:ascii="Times New Roman" w:hAnsi="Times New Roman" w:cs="Times New Roman"/>
                                      <w:color w:val="000000"/>
                                      <w:sz w:val="22"/>
                                    </w:rPr>
                                    <w:t>WWW</w:t>
                                  </w:r>
                                </w:p>
                              </w:tc>
                              <w:tc>
                                <w:tcPr>
                                  <w:tcW w:w="3640" w:type="dxa"/>
                                  <w:tcBorders>
                                    <w:top w:val="single" w:sz="4" w:space="0" w:color="000000"/>
                                    <w:left w:val="single" w:sz="4" w:space="0" w:color="000000"/>
                                    <w:bottom w:val="single" w:sz="4" w:space="0" w:color="000000"/>
                                  </w:tcBorders>
                                  <w:shd w:val="clear" w:color="auto" w:fill="FFFFFF"/>
                                  <w:vAlign w:val="center"/>
                                </w:tcPr>
                                <w:p w14:paraId="28DB0739" w14:textId="514959B7" w:rsidR="00C434E4" w:rsidRPr="005C2514" w:rsidRDefault="00C434E4">
                                  <w:pPr>
                                    <w:snapToGrid w:val="0"/>
                                    <w:rPr>
                                      <w:rFonts w:ascii="Times New Roman" w:hAnsi="Times New Roman" w:cs="Times New Roman"/>
                                      <w:color w:val="000000"/>
                                      <w:sz w:val="22"/>
                                      <w:highlight w:val="red"/>
                                    </w:rPr>
                                  </w:pPr>
                                </w:p>
                              </w:tc>
                              <w:tc>
                                <w:tcPr>
                                  <w:tcW w:w="3750" w:type="dxa"/>
                                  <w:tcBorders>
                                    <w:top w:val="single" w:sz="4" w:space="0" w:color="000000"/>
                                    <w:left w:val="single" w:sz="4" w:space="0" w:color="000000"/>
                                    <w:bottom w:val="single" w:sz="4" w:space="0" w:color="000000"/>
                                    <w:right w:val="single" w:sz="4" w:space="0" w:color="000000"/>
                                  </w:tcBorders>
                                  <w:shd w:val="clear" w:color="auto" w:fill="FFFFFF"/>
                                </w:tcPr>
                                <w:p w14:paraId="75B0E1C2" w14:textId="77777777" w:rsidR="00C434E4" w:rsidRPr="00872215" w:rsidRDefault="00522F36">
                                  <w:pPr>
                                    <w:rPr>
                                      <w:rFonts w:ascii="Times New Roman" w:hAnsi="Times New Roman" w:cs="Times New Roman"/>
                                      <w:sz w:val="22"/>
                                    </w:rPr>
                                  </w:pPr>
                                  <w:r w:rsidRPr="00872215">
                                    <w:rPr>
                                      <w:rFonts w:ascii="Times New Roman" w:hAnsi="Times New Roman" w:cs="Times New Roman"/>
                                      <w:color w:val="000000"/>
                                      <w:sz w:val="22"/>
                                    </w:rPr>
                                    <w:t>www.szpital-pilchowice.pl</w:t>
                                  </w:r>
                                </w:p>
                              </w:tc>
                            </w:tr>
                            <w:tr w:rsidR="00C434E4" w:rsidRPr="00DD7C58" w14:paraId="1C551350" w14:textId="77777777">
                              <w:tc>
                                <w:tcPr>
                                  <w:tcW w:w="1509" w:type="dxa"/>
                                  <w:tcBorders>
                                    <w:top w:val="single" w:sz="4" w:space="0" w:color="000000"/>
                                    <w:left w:val="single" w:sz="4" w:space="0" w:color="000000"/>
                                    <w:bottom w:val="single" w:sz="4" w:space="0" w:color="000000"/>
                                  </w:tcBorders>
                                  <w:shd w:val="clear" w:color="auto" w:fill="EAF1DD"/>
                                </w:tcPr>
                                <w:p w14:paraId="1172E211" w14:textId="77777777" w:rsidR="00C434E4" w:rsidRPr="00872215" w:rsidRDefault="00522F36">
                                  <w:pPr>
                                    <w:ind w:left="-66" w:firstLine="14"/>
                                    <w:rPr>
                                      <w:rFonts w:ascii="Times New Roman" w:hAnsi="Times New Roman" w:cs="Times New Roman"/>
                                      <w:color w:val="000000"/>
                                      <w:sz w:val="22"/>
                                    </w:rPr>
                                  </w:pPr>
                                  <w:r w:rsidRPr="00872215">
                                    <w:rPr>
                                      <w:rFonts w:ascii="Times New Roman" w:hAnsi="Times New Roman" w:cs="Times New Roman"/>
                                      <w:color w:val="000000"/>
                                      <w:sz w:val="22"/>
                                    </w:rPr>
                                    <w:t>E-mail</w:t>
                                  </w:r>
                                </w:p>
                              </w:tc>
                              <w:tc>
                                <w:tcPr>
                                  <w:tcW w:w="3640" w:type="dxa"/>
                                  <w:tcBorders>
                                    <w:top w:val="single" w:sz="4" w:space="0" w:color="000000"/>
                                    <w:left w:val="single" w:sz="4" w:space="0" w:color="000000"/>
                                    <w:bottom w:val="single" w:sz="4" w:space="0" w:color="000000"/>
                                  </w:tcBorders>
                                  <w:shd w:val="clear" w:color="auto" w:fill="FFFFFF"/>
                                  <w:vAlign w:val="center"/>
                                </w:tcPr>
                                <w:p w14:paraId="7F5763C3" w14:textId="060394A8" w:rsidR="00C434E4" w:rsidRPr="005C2514" w:rsidRDefault="00C434E4">
                                  <w:pPr>
                                    <w:snapToGrid w:val="0"/>
                                    <w:rPr>
                                      <w:rFonts w:ascii="Times New Roman" w:hAnsi="Times New Roman" w:cs="Times New Roman"/>
                                      <w:color w:val="000000"/>
                                      <w:sz w:val="22"/>
                                      <w:highlight w:val="red"/>
                                    </w:rPr>
                                  </w:pP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B3BE1" w14:textId="77777777" w:rsidR="00C434E4" w:rsidRPr="00872215" w:rsidRDefault="00522F36">
                                  <w:pPr>
                                    <w:rPr>
                                      <w:rFonts w:ascii="Times New Roman" w:hAnsi="Times New Roman" w:cs="Times New Roman"/>
                                      <w:sz w:val="22"/>
                                    </w:rPr>
                                  </w:pPr>
                                  <w:r w:rsidRPr="00872215">
                                    <w:rPr>
                                      <w:rFonts w:ascii="Times New Roman" w:hAnsi="Times New Roman" w:cs="Times New Roman"/>
                                      <w:color w:val="000000"/>
                                      <w:sz w:val="22"/>
                                    </w:rPr>
                                    <w:t>szpital@szpital-pilchowice.pl</w:t>
                                  </w:r>
                                </w:p>
                              </w:tc>
                            </w:tr>
                          </w:tbl>
                          <w:p w14:paraId="06D29F1C" w14:textId="77777777" w:rsidR="00C434E4" w:rsidRDefault="00C434E4"/>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61715" id="_x0000_t202" coordsize="21600,21600" o:spt="202" path="m,l,21600r21600,l21600,xe">
                <v:stroke joinstyle="miter"/>
                <v:path gradientshapeok="t" o:connecttype="rect"/>
              </v:shapetype>
              <v:shape id="Text Box 2" o:spid="_x0000_s1026" type="#_x0000_t202" style="position:absolute;left:0;text-align:left;margin-left:85.55pt;margin-top:57.2pt;width:467.95pt;height:735.3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" fillcolor="#e2efd9" strokecolor="#e2efd9" strokeweight=".05pt">
                <v:textbox inset="7.4pt,3.8pt,7.4pt,3.8pt">
                  <w:txbxContent>
                    <w:p w14:paraId="777EF71C" w14:textId="6FFC34CF" w:rsidR="00547791" w:rsidRPr="00C32CB3" w:rsidRDefault="00C32CB3" w:rsidP="00C32CB3">
                      <w:pPr>
                        <w:jc w:val="right"/>
                        <w:rPr>
                          <w:rFonts w:ascii="Times New Roman" w:hAnsi="Times New Roman" w:cs="Times New Roman"/>
                          <w:bCs/>
                          <w:color w:val="000000"/>
                          <w:sz w:val="24"/>
                          <w:szCs w:val="24"/>
                        </w:rPr>
                      </w:pPr>
                      <w:r w:rsidRPr="00C32CB3">
                        <w:rPr>
                          <w:rFonts w:ascii="Times New Roman" w:hAnsi="Times New Roman" w:cs="Times New Roman"/>
                          <w:bCs/>
                          <w:color w:val="000000"/>
                          <w:sz w:val="24"/>
                          <w:szCs w:val="24"/>
                        </w:rPr>
                        <w:t>Załącznik nr 4 do Zaproszenia</w:t>
                      </w:r>
                    </w:p>
                    <w:p w14:paraId="5230D751" w14:textId="77777777" w:rsidR="00547791" w:rsidRDefault="00547791">
                      <w:pPr>
                        <w:spacing w:before="480"/>
                        <w:jc w:val="center"/>
                        <w:rPr>
                          <w:rFonts w:ascii="Times New Roman" w:hAnsi="Times New Roman" w:cs="Times New Roman"/>
                          <w:b/>
                          <w:color w:val="000000"/>
                          <w:sz w:val="48"/>
                          <w:szCs w:val="48"/>
                        </w:rPr>
                      </w:pPr>
                    </w:p>
                    <w:p w14:paraId="1A55EDF2" w14:textId="5CDAD52C" w:rsidR="00C434E4" w:rsidRPr="00E45842" w:rsidRDefault="00522F36">
                      <w:pPr>
                        <w:spacing w:before="480"/>
                        <w:jc w:val="center"/>
                        <w:rPr>
                          <w:rFonts w:ascii="Times New Roman" w:hAnsi="Times New Roman" w:cs="Times New Roman"/>
                          <w:b/>
                          <w:color w:val="000000"/>
                          <w:sz w:val="48"/>
                          <w:szCs w:val="48"/>
                        </w:rPr>
                      </w:pPr>
                      <w:r w:rsidRPr="00E45842">
                        <w:rPr>
                          <w:rFonts w:ascii="Times New Roman" w:hAnsi="Times New Roman" w:cs="Times New Roman"/>
                          <w:b/>
                          <w:color w:val="000000"/>
                          <w:sz w:val="48"/>
                          <w:szCs w:val="48"/>
                        </w:rPr>
                        <w:t>UMOWA</w:t>
                      </w:r>
                    </w:p>
                    <w:p w14:paraId="6D961748" w14:textId="77777777" w:rsidR="00C434E4" w:rsidRPr="00DD7C58" w:rsidRDefault="00522F36">
                      <w:pPr>
                        <w:spacing w:after="120"/>
                        <w:jc w:val="center"/>
                        <w:rPr>
                          <w:rFonts w:ascii="Times New Roman" w:hAnsi="Times New Roman" w:cs="Times New Roman"/>
                          <w:color w:val="000000"/>
                          <w:sz w:val="36"/>
                          <w:szCs w:val="36"/>
                        </w:rPr>
                      </w:pPr>
                      <w:r w:rsidRPr="00DD7C58">
                        <w:rPr>
                          <w:rFonts w:ascii="Times New Roman" w:hAnsi="Times New Roman" w:cs="Times New Roman"/>
                          <w:b/>
                          <w:color w:val="000000"/>
                          <w:sz w:val="36"/>
                          <w:szCs w:val="36"/>
                        </w:rPr>
                        <w:t>NR</w:t>
                      </w:r>
                    </w:p>
                    <w:tbl>
                      <w:tblPr>
                        <w:tblW w:w="0" w:type="auto"/>
                        <w:tblInd w:w="3521" w:type="dxa"/>
                        <w:tblLayout w:type="fixed"/>
                        <w:tblLook w:val="0000" w:firstRow="0" w:lastRow="0" w:firstColumn="0" w:lastColumn="0" w:noHBand="0" w:noVBand="0"/>
                      </w:tblPr>
                      <w:tblGrid>
                        <w:gridCol w:w="2515"/>
                      </w:tblGrid>
                      <w:tr w:rsidR="00CD7D19" w:rsidRPr="00CD7D19" w14:paraId="7AAB4D7A" w14:textId="77777777" w:rsidTr="00E45842">
                        <w:trPr>
                          <w:trHeight w:val="598"/>
                        </w:trPr>
                        <w:tc>
                          <w:tcPr>
                            <w:tcW w:w="25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8121A" w14:textId="16D4CA4B" w:rsidR="00C434E4" w:rsidRPr="00CD7D19" w:rsidRDefault="00C434E4">
                            <w:pPr>
                              <w:jc w:val="center"/>
                              <w:rPr>
                                <w:rFonts w:ascii="Times New Roman" w:hAnsi="Times New Roman" w:cs="Times New Roman"/>
                                <w:highlight w:val="red"/>
                              </w:rPr>
                            </w:pPr>
                          </w:p>
                        </w:tc>
                      </w:tr>
                    </w:tbl>
                    <w:p w14:paraId="6D55ACC0" w14:textId="2799E302" w:rsidR="00C434E4" w:rsidRPr="00E45842" w:rsidRDefault="00522F36">
                      <w:pPr>
                        <w:spacing w:before="480" w:after="480"/>
                        <w:jc w:val="center"/>
                        <w:rPr>
                          <w:rFonts w:ascii="Times New Roman" w:hAnsi="Times New Roman" w:cs="Times New Roman"/>
                          <w:b/>
                          <w:color w:val="000000"/>
                          <w:sz w:val="32"/>
                          <w:szCs w:val="32"/>
                        </w:rPr>
                      </w:pPr>
                      <w:r w:rsidRPr="00E45842">
                        <w:rPr>
                          <w:rFonts w:ascii="Times New Roman" w:hAnsi="Times New Roman" w:cs="Times New Roman"/>
                          <w:b/>
                          <w:color w:val="000000"/>
                          <w:sz w:val="32"/>
                          <w:szCs w:val="32"/>
                        </w:rPr>
                        <w:t xml:space="preserve">na odbiór i utylizację odpadów medycznych                  </w:t>
                      </w:r>
                      <w:r w:rsidR="00E45842">
                        <w:rPr>
                          <w:rFonts w:ascii="Times New Roman" w:hAnsi="Times New Roman" w:cs="Times New Roman"/>
                          <w:b/>
                          <w:color w:val="000000"/>
                          <w:sz w:val="32"/>
                          <w:szCs w:val="32"/>
                        </w:rPr>
                        <w:br/>
                      </w:r>
                      <w:r w:rsidRPr="00E45842">
                        <w:rPr>
                          <w:rFonts w:ascii="Times New Roman" w:hAnsi="Times New Roman" w:cs="Times New Roman"/>
                          <w:b/>
                          <w:color w:val="000000"/>
                          <w:sz w:val="32"/>
                          <w:szCs w:val="32"/>
                        </w:rPr>
                        <w:t>oraz</w:t>
                      </w:r>
                      <w:r w:rsidR="00E45842">
                        <w:rPr>
                          <w:rFonts w:ascii="Times New Roman" w:hAnsi="Times New Roman" w:cs="Times New Roman"/>
                          <w:b/>
                          <w:color w:val="000000"/>
                          <w:sz w:val="32"/>
                          <w:szCs w:val="32"/>
                        </w:rPr>
                        <w:t xml:space="preserve"> </w:t>
                      </w:r>
                      <w:r w:rsidRPr="00E45842">
                        <w:rPr>
                          <w:rFonts w:ascii="Times New Roman" w:hAnsi="Times New Roman" w:cs="Times New Roman"/>
                          <w:b/>
                          <w:color w:val="000000"/>
                          <w:sz w:val="32"/>
                          <w:szCs w:val="32"/>
                        </w:rPr>
                        <w:t>na odbiór innych odpadów nie będących odpadami medycznymi wytwarzany</w:t>
                      </w:r>
                      <w:r w:rsidR="00E45842">
                        <w:rPr>
                          <w:rFonts w:ascii="Times New Roman" w:hAnsi="Times New Roman" w:cs="Times New Roman"/>
                          <w:b/>
                          <w:color w:val="000000"/>
                          <w:sz w:val="32"/>
                          <w:szCs w:val="32"/>
                        </w:rPr>
                        <w:t>mi</w:t>
                      </w:r>
                      <w:r w:rsidRPr="00E45842">
                        <w:rPr>
                          <w:rFonts w:ascii="Times New Roman" w:hAnsi="Times New Roman" w:cs="Times New Roman"/>
                          <w:b/>
                          <w:color w:val="000000"/>
                          <w:sz w:val="32"/>
                          <w:szCs w:val="32"/>
                        </w:rPr>
                        <w:t xml:space="preserve"> w Szpitalu w Pilchowicach </w:t>
                      </w:r>
                    </w:p>
                    <w:p w14:paraId="175510FB" w14:textId="77777777" w:rsidR="00C434E4" w:rsidRPr="00DD7C58" w:rsidRDefault="00C434E4">
                      <w:pPr>
                        <w:spacing w:before="480" w:after="480"/>
                        <w:jc w:val="center"/>
                        <w:rPr>
                          <w:rFonts w:ascii="Times New Roman" w:hAnsi="Times New Roman" w:cs="Times New Roman"/>
                          <w:b/>
                          <w:color w:val="000000"/>
                          <w:sz w:val="40"/>
                          <w:szCs w:val="40"/>
                        </w:rPr>
                      </w:pPr>
                    </w:p>
                    <w:p w14:paraId="1EE27C23" w14:textId="77777777" w:rsidR="00C74490" w:rsidRDefault="00C74490">
                      <w:pPr>
                        <w:spacing w:before="720" w:after="120"/>
                        <w:jc w:val="center"/>
                        <w:rPr>
                          <w:rFonts w:ascii="Times New Roman" w:hAnsi="Times New Roman" w:cs="Times New Roman"/>
                          <w:b/>
                          <w:color w:val="000000"/>
                          <w:sz w:val="32"/>
                          <w:szCs w:val="32"/>
                        </w:rPr>
                      </w:pPr>
                    </w:p>
                    <w:p w14:paraId="35791832" w14:textId="26B23D32" w:rsidR="00C434E4" w:rsidRPr="00DD7C58" w:rsidRDefault="00522F36">
                      <w:pPr>
                        <w:spacing w:before="720" w:after="120"/>
                        <w:jc w:val="center"/>
                        <w:rPr>
                          <w:rFonts w:ascii="Times New Roman" w:hAnsi="Times New Roman" w:cs="Times New Roman"/>
                          <w:b/>
                          <w:color w:val="000000"/>
                          <w:sz w:val="16"/>
                          <w:szCs w:val="16"/>
                        </w:rPr>
                      </w:pPr>
                      <w:r w:rsidRPr="00DD7C58">
                        <w:rPr>
                          <w:rFonts w:ascii="Times New Roman" w:hAnsi="Times New Roman" w:cs="Times New Roman"/>
                          <w:b/>
                          <w:color w:val="000000"/>
                          <w:sz w:val="32"/>
                          <w:szCs w:val="32"/>
                        </w:rPr>
                        <w:t>STRONY UMOWY</w:t>
                      </w:r>
                    </w:p>
                    <w:tbl>
                      <w:tblPr>
                        <w:tblW w:w="0" w:type="auto"/>
                        <w:tblInd w:w="108" w:type="dxa"/>
                        <w:tblLayout w:type="fixed"/>
                        <w:tblLook w:val="0000" w:firstRow="0" w:lastRow="0" w:firstColumn="0" w:lastColumn="0" w:noHBand="0" w:noVBand="0"/>
                      </w:tblPr>
                      <w:tblGrid>
                        <w:gridCol w:w="1509"/>
                        <w:gridCol w:w="3640"/>
                        <w:gridCol w:w="3750"/>
                      </w:tblGrid>
                      <w:tr w:rsidR="00C434E4" w:rsidRPr="00DD7C58" w14:paraId="58FCF270" w14:textId="77777777">
                        <w:tc>
                          <w:tcPr>
                            <w:tcW w:w="1509" w:type="dxa"/>
                            <w:tcBorders>
                              <w:top w:val="single" w:sz="4" w:space="0" w:color="000000"/>
                              <w:left w:val="single" w:sz="4" w:space="0" w:color="000000"/>
                              <w:bottom w:val="single" w:sz="4" w:space="0" w:color="000000"/>
                            </w:tcBorders>
                            <w:shd w:val="clear" w:color="auto" w:fill="EAF1DD"/>
                          </w:tcPr>
                          <w:p w14:paraId="01A1F3AF" w14:textId="77777777" w:rsidR="00C434E4" w:rsidRPr="00DD7C58" w:rsidRDefault="00522F36">
                            <w:pPr>
                              <w:ind w:left="-66" w:right="-80" w:firstLine="14"/>
                              <w:jc w:val="center"/>
                              <w:rPr>
                                <w:rFonts w:ascii="Times New Roman" w:hAnsi="Times New Roman" w:cs="Times New Roman"/>
                                <w:b/>
                                <w:color w:val="000000"/>
                                <w:sz w:val="16"/>
                                <w:szCs w:val="16"/>
                              </w:rPr>
                            </w:pPr>
                            <w:r w:rsidRPr="00DD7C58">
                              <w:rPr>
                                <w:rFonts w:ascii="Times New Roman" w:hAnsi="Times New Roman" w:cs="Times New Roman"/>
                                <w:b/>
                                <w:color w:val="000000"/>
                                <w:sz w:val="16"/>
                                <w:szCs w:val="16"/>
                              </w:rPr>
                              <w:t>PARAMETR</w:t>
                            </w:r>
                          </w:p>
                        </w:tc>
                        <w:tc>
                          <w:tcPr>
                            <w:tcW w:w="3640" w:type="dxa"/>
                            <w:tcBorders>
                              <w:top w:val="single" w:sz="4" w:space="0" w:color="000000"/>
                              <w:left w:val="single" w:sz="4" w:space="0" w:color="000000"/>
                              <w:bottom w:val="single" w:sz="4" w:space="0" w:color="000000"/>
                            </w:tcBorders>
                            <w:shd w:val="clear" w:color="auto" w:fill="EAF1DD"/>
                          </w:tcPr>
                          <w:p w14:paraId="3D0E38EC" w14:textId="77777777" w:rsidR="00C434E4" w:rsidRPr="00DD7C58" w:rsidRDefault="00522F36">
                            <w:pPr>
                              <w:jc w:val="center"/>
                              <w:rPr>
                                <w:rFonts w:ascii="Times New Roman" w:hAnsi="Times New Roman" w:cs="Times New Roman"/>
                                <w:b/>
                                <w:color w:val="000000"/>
                                <w:sz w:val="16"/>
                                <w:szCs w:val="16"/>
                              </w:rPr>
                            </w:pPr>
                            <w:r w:rsidRPr="00DD7C58">
                              <w:rPr>
                                <w:rFonts w:ascii="Times New Roman" w:hAnsi="Times New Roman" w:cs="Times New Roman"/>
                                <w:b/>
                                <w:color w:val="000000"/>
                                <w:sz w:val="16"/>
                                <w:szCs w:val="16"/>
                              </w:rPr>
                              <w:t>WYKONAWCA</w:t>
                            </w:r>
                          </w:p>
                        </w:tc>
                        <w:tc>
                          <w:tcPr>
                            <w:tcW w:w="3750" w:type="dxa"/>
                            <w:tcBorders>
                              <w:top w:val="single" w:sz="4" w:space="0" w:color="000000"/>
                              <w:left w:val="single" w:sz="4" w:space="0" w:color="000000"/>
                              <w:bottom w:val="single" w:sz="4" w:space="0" w:color="000000"/>
                              <w:right w:val="single" w:sz="4" w:space="0" w:color="000000"/>
                            </w:tcBorders>
                            <w:shd w:val="clear" w:color="auto" w:fill="EAF1DD"/>
                          </w:tcPr>
                          <w:p w14:paraId="65AA7FFD" w14:textId="77777777" w:rsidR="00C434E4" w:rsidRPr="00DD7C58" w:rsidRDefault="00522F36">
                            <w:pPr>
                              <w:jc w:val="center"/>
                              <w:rPr>
                                <w:rFonts w:ascii="Times New Roman" w:hAnsi="Times New Roman" w:cs="Times New Roman"/>
                              </w:rPr>
                            </w:pPr>
                            <w:r w:rsidRPr="00DD7C58">
                              <w:rPr>
                                <w:rFonts w:ascii="Times New Roman" w:hAnsi="Times New Roman" w:cs="Times New Roman"/>
                                <w:b/>
                                <w:color w:val="000000"/>
                                <w:sz w:val="16"/>
                                <w:szCs w:val="16"/>
                              </w:rPr>
                              <w:t>ZAMAWIAJĄCY</w:t>
                            </w:r>
                          </w:p>
                        </w:tc>
                      </w:tr>
                      <w:tr w:rsidR="00C434E4" w:rsidRPr="00DD7C58" w14:paraId="49AA0EE2" w14:textId="77777777">
                        <w:tc>
                          <w:tcPr>
                            <w:tcW w:w="1509" w:type="dxa"/>
                            <w:tcBorders>
                              <w:top w:val="single" w:sz="4" w:space="0" w:color="000000"/>
                              <w:left w:val="single" w:sz="4" w:space="0" w:color="000000"/>
                              <w:bottom w:val="single" w:sz="4" w:space="0" w:color="000000"/>
                            </w:tcBorders>
                            <w:shd w:val="clear" w:color="auto" w:fill="EAF1DD"/>
                          </w:tcPr>
                          <w:p w14:paraId="7AED913E" w14:textId="77777777" w:rsidR="00C434E4" w:rsidRPr="00872215" w:rsidRDefault="00522F36">
                            <w:pPr>
                              <w:ind w:left="-66" w:firstLine="14"/>
                              <w:rPr>
                                <w:rFonts w:ascii="Times New Roman" w:hAnsi="Times New Roman" w:cs="Times New Roman"/>
                                <w:color w:val="000000"/>
                                <w:sz w:val="22"/>
                              </w:rPr>
                            </w:pPr>
                            <w:r w:rsidRPr="00872215">
                              <w:rPr>
                                <w:rFonts w:ascii="Times New Roman" w:hAnsi="Times New Roman" w:cs="Times New Roman"/>
                                <w:color w:val="000000"/>
                                <w:sz w:val="22"/>
                              </w:rPr>
                              <w:t>Nazwa firmy</w:t>
                            </w:r>
                          </w:p>
                        </w:tc>
                        <w:tc>
                          <w:tcPr>
                            <w:tcW w:w="3640" w:type="dxa"/>
                            <w:tcBorders>
                              <w:top w:val="single" w:sz="4" w:space="0" w:color="000000"/>
                              <w:left w:val="single" w:sz="4" w:space="0" w:color="000000"/>
                              <w:bottom w:val="single" w:sz="4" w:space="0" w:color="000000"/>
                            </w:tcBorders>
                            <w:shd w:val="clear" w:color="auto" w:fill="FFFFFF"/>
                            <w:vAlign w:val="center"/>
                          </w:tcPr>
                          <w:p w14:paraId="06EA0092" w14:textId="4C86234A" w:rsidR="00C434E4" w:rsidRPr="005C2514" w:rsidRDefault="00C434E4">
                            <w:pPr>
                              <w:snapToGrid w:val="0"/>
                              <w:rPr>
                                <w:rFonts w:ascii="Times New Roman" w:hAnsi="Times New Roman" w:cs="Times New Roman"/>
                                <w:color w:val="000000"/>
                                <w:sz w:val="22"/>
                                <w:highlight w:val="red"/>
                                <w:lang w:val="en-US"/>
                              </w:rPr>
                            </w:pP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49D0E" w14:textId="77777777" w:rsidR="00C434E4" w:rsidRPr="00872215" w:rsidRDefault="00522F36">
                            <w:pPr>
                              <w:rPr>
                                <w:rFonts w:ascii="Times New Roman" w:hAnsi="Times New Roman" w:cs="Times New Roman"/>
                                <w:sz w:val="22"/>
                              </w:rPr>
                            </w:pPr>
                            <w:r w:rsidRPr="00872215">
                              <w:rPr>
                                <w:rFonts w:ascii="Times New Roman" w:hAnsi="Times New Roman" w:cs="Times New Roman"/>
                                <w:color w:val="000000"/>
                                <w:sz w:val="22"/>
                              </w:rPr>
                              <w:t>Szpital Chorób Płuc im. Św. Józefa</w:t>
                            </w:r>
                          </w:p>
                        </w:tc>
                      </w:tr>
                      <w:tr w:rsidR="00C434E4" w:rsidRPr="00DD7C58" w14:paraId="618C2E8A" w14:textId="77777777">
                        <w:tc>
                          <w:tcPr>
                            <w:tcW w:w="1509" w:type="dxa"/>
                            <w:tcBorders>
                              <w:top w:val="single" w:sz="4" w:space="0" w:color="000000"/>
                              <w:left w:val="single" w:sz="4" w:space="0" w:color="000000"/>
                              <w:bottom w:val="single" w:sz="4" w:space="0" w:color="000000"/>
                            </w:tcBorders>
                            <w:shd w:val="clear" w:color="auto" w:fill="EAF1DD"/>
                          </w:tcPr>
                          <w:p w14:paraId="1C09C40D" w14:textId="77777777" w:rsidR="00C434E4" w:rsidRPr="00872215" w:rsidRDefault="00522F36">
                            <w:pPr>
                              <w:ind w:left="-66" w:firstLine="14"/>
                              <w:rPr>
                                <w:rFonts w:ascii="Times New Roman" w:hAnsi="Times New Roman" w:cs="Times New Roman"/>
                                <w:color w:val="000000"/>
                                <w:sz w:val="22"/>
                              </w:rPr>
                            </w:pPr>
                            <w:r w:rsidRPr="00872215">
                              <w:rPr>
                                <w:rFonts w:ascii="Times New Roman" w:hAnsi="Times New Roman" w:cs="Times New Roman"/>
                                <w:color w:val="000000"/>
                                <w:sz w:val="22"/>
                              </w:rPr>
                              <w:t>Adres firmy</w:t>
                            </w:r>
                          </w:p>
                        </w:tc>
                        <w:tc>
                          <w:tcPr>
                            <w:tcW w:w="3640" w:type="dxa"/>
                            <w:tcBorders>
                              <w:top w:val="single" w:sz="4" w:space="0" w:color="000000"/>
                              <w:left w:val="single" w:sz="4" w:space="0" w:color="000000"/>
                              <w:bottom w:val="single" w:sz="4" w:space="0" w:color="000000"/>
                            </w:tcBorders>
                            <w:shd w:val="clear" w:color="auto" w:fill="FFFFFF"/>
                            <w:vAlign w:val="center"/>
                          </w:tcPr>
                          <w:p w14:paraId="3DB2F94B" w14:textId="5104B4FC" w:rsidR="00C434E4" w:rsidRPr="005C2514" w:rsidRDefault="00C434E4">
                            <w:pPr>
                              <w:snapToGrid w:val="0"/>
                              <w:rPr>
                                <w:rFonts w:ascii="Times New Roman" w:hAnsi="Times New Roman" w:cs="Times New Roman"/>
                                <w:color w:val="000000"/>
                                <w:sz w:val="22"/>
                                <w:highlight w:val="red"/>
                              </w:rPr>
                            </w:pP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29288" w14:textId="77777777" w:rsidR="00C434E4" w:rsidRPr="00872215" w:rsidRDefault="00522F36">
                            <w:pPr>
                              <w:rPr>
                                <w:rFonts w:ascii="Times New Roman" w:hAnsi="Times New Roman" w:cs="Times New Roman"/>
                                <w:sz w:val="22"/>
                              </w:rPr>
                            </w:pPr>
                            <w:r w:rsidRPr="00872215">
                              <w:rPr>
                                <w:rFonts w:ascii="Times New Roman" w:hAnsi="Times New Roman" w:cs="Times New Roman"/>
                                <w:color w:val="000000"/>
                                <w:sz w:val="22"/>
                              </w:rPr>
                              <w:t>44-145 Pilchowice ul. Dworcowa 31</w:t>
                            </w:r>
                          </w:p>
                        </w:tc>
                      </w:tr>
                      <w:tr w:rsidR="00C434E4" w:rsidRPr="00DD7C58" w14:paraId="0AB64754" w14:textId="77777777">
                        <w:tc>
                          <w:tcPr>
                            <w:tcW w:w="1509" w:type="dxa"/>
                            <w:tcBorders>
                              <w:top w:val="single" w:sz="4" w:space="0" w:color="000000"/>
                              <w:left w:val="single" w:sz="4" w:space="0" w:color="000000"/>
                              <w:bottom w:val="single" w:sz="4" w:space="0" w:color="000000"/>
                            </w:tcBorders>
                            <w:shd w:val="clear" w:color="auto" w:fill="EAF1DD"/>
                          </w:tcPr>
                          <w:p w14:paraId="59E25ABE" w14:textId="77777777" w:rsidR="00C434E4" w:rsidRPr="00872215" w:rsidRDefault="00522F36">
                            <w:pPr>
                              <w:ind w:left="-66" w:firstLine="14"/>
                              <w:rPr>
                                <w:rFonts w:ascii="Times New Roman" w:hAnsi="Times New Roman" w:cs="Times New Roman"/>
                                <w:color w:val="000000"/>
                                <w:sz w:val="22"/>
                              </w:rPr>
                            </w:pPr>
                            <w:r w:rsidRPr="00872215">
                              <w:rPr>
                                <w:rFonts w:ascii="Times New Roman" w:hAnsi="Times New Roman" w:cs="Times New Roman"/>
                                <w:color w:val="000000"/>
                                <w:sz w:val="22"/>
                              </w:rPr>
                              <w:t>NIP</w:t>
                            </w:r>
                          </w:p>
                        </w:tc>
                        <w:tc>
                          <w:tcPr>
                            <w:tcW w:w="3640" w:type="dxa"/>
                            <w:tcBorders>
                              <w:top w:val="single" w:sz="4" w:space="0" w:color="000000"/>
                              <w:left w:val="single" w:sz="4" w:space="0" w:color="000000"/>
                              <w:bottom w:val="single" w:sz="4" w:space="0" w:color="000000"/>
                            </w:tcBorders>
                            <w:shd w:val="clear" w:color="auto" w:fill="FFFFFF"/>
                            <w:vAlign w:val="center"/>
                          </w:tcPr>
                          <w:p w14:paraId="5BC01977" w14:textId="3C9FFEFD" w:rsidR="00C434E4" w:rsidRPr="005C2514" w:rsidRDefault="00C434E4">
                            <w:pPr>
                              <w:snapToGrid w:val="0"/>
                              <w:rPr>
                                <w:rFonts w:ascii="Times New Roman" w:hAnsi="Times New Roman" w:cs="Times New Roman"/>
                                <w:color w:val="000000"/>
                                <w:sz w:val="22"/>
                                <w:highlight w:val="red"/>
                              </w:rPr>
                            </w:pPr>
                          </w:p>
                        </w:tc>
                        <w:tc>
                          <w:tcPr>
                            <w:tcW w:w="3750" w:type="dxa"/>
                            <w:tcBorders>
                              <w:top w:val="single" w:sz="4" w:space="0" w:color="000000"/>
                              <w:left w:val="single" w:sz="4" w:space="0" w:color="000000"/>
                              <w:bottom w:val="single" w:sz="4" w:space="0" w:color="000000"/>
                              <w:right w:val="single" w:sz="4" w:space="0" w:color="000000"/>
                            </w:tcBorders>
                            <w:shd w:val="clear" w:color="auto" w:fill="FFFFFF"/>
                          </w:tcPr>
                          <w:p w14:paraId="739DE064" w14:textId="77777777" w:rsidR="00C434E4" w:rsidRPr="00872215" w:rsidRDefault="00522F36">
                            <w:pPr>
                              <w:rPr>
                                <w:rFonts w:ascii="Times New Roman" w:hAnsi="Times New Roman" w:cs="Times New Roman"/>
                                <w:sz w:val="22"/>
                              </w:rPr>
                            </w:pPr>
                            <w:r w:rsidRPr="00872215">
                              <w:rPr>
                                <w:rFonts w:ascii="Times New Roman" w:hAnsi="Times New Roman" w:cs="Times New Roman"/>
                                <w:color w:val="000000"/>
                                <w:sz w:val="22"/>
                              </w:rPr>
                              <w:t>969-11-62-275</w:t>
                            </w:r>
                          </w:p>
                        </w:tc>
                      </w:tr>
                      <w:tr w:rsidR="00C434E4" w:rsidRPr="00DD7C58" w14:paraId="7FA27C4D" w14:textId="77777777">
                        <w:tc>
                          <w:tcPr>
                            <w:tcW w:w="1509" w:type="dxa"/>
                            <w:tcBorders>
                              <w:top w:val="single" w:sz="4" w:space="0" w:color="000000"/>
                              <w:left w:val="single" w:sz="4" w:space="0" w:color="000000"/>
                              <w:bottom w:val="single" w:sz="4" w:space="0" w:color="000000"/>
                            </w:tcBorders>
                            <w:shd w:val="clear" w:color="auto" w:fill="EAF1DD"/>
                          </w:tcPr>
                          <w:p w14:paraId="0DDB23AE" w14:textId="77777777" w:rsidR="00C434E4" w:rsidRPr="00872215" w:rsidRDefault="00522F36">
                            <w:pPr>
                              <w:ind w:left="-66" w:firstLine="14"/>
                              <w:rPr>
                                <w:rFonts w:ascii="Times New Roman" w:hAnsi="Times New Roman" w:cs="Times New Roman"/>
                                <w:color w:val="000000"/>
                                <w:sz w:val="22"/>
                              </w:rPr>
                            </w:pPr>
                            <w:r w:rsidRPr="00872215">
                              <w:rPr>
                                <w:rFonts w:ascii="Times New Roman" w:hAnsi="Times New Roman" w:cs="Times New Roman"/>
                                <w:color w:val="000000"/>
                                <w:sz w:val="22"/>
                              </w:rPr>
                              <w:t>REGON</w:t>
                            </w:r>
                          </w:p>
                        </w:tc>
                        <w:tc>
                          <w:tcPr>
                            <w:tcW w:w="3640" w:type="dxa"/>
                            <w:tcBorders>
                              <w:top w:val="single" w:sz="4" w:space="0" w:color="000000"/>
                              <w:left w:val="single" w:sz="4" w:space="0" w:color="000000"/>
                              <w:bottom w:val="single" w:sz="4" w:space="0" w:color="000000"/>
                            </w:tcBorders>
                            <w:shd w:val="clear" w:color="auto" w:fill="FFFFFF"/>
                            <w:vAlign w:val="center"/>
                          </w:tcPr>
                          <w:p w14:paraId="2AF48C99" w14:textId="610608C6" w:rsidR="00C434E4" w:rsidRPr="005C2514" w:rsidRDefault="00C434E4">
                            <w:pPr>
                              <w:snapToGrid w:val="0"/>
                              <w:rPr>
                                <w:rFonts w:ascii="Times New Roman" w:hAnsi="Times New Roman" w:cs="Times New Roman"/>
                                <w:color w:val="000000"/>
                                <w:sz w:val="22"/>
                                <w:highlight w:val="red"/>
                              </w:rPr>
                            </w:pPr>
                          </w:p>
                        </w:tc>
                        <w:tc>
                          <w:tcPr>
                            <w:tcW w:w="3750" w:type="dxa"/>
                            <w:tcBorders>
                              <w:top w:val="single" w:sz="4" w:space="0" w:color="000000"/>
                              <w:left w:val="single" w:sz="4" w:space="0" w:color="000000"/>
                              <w:bottom w:val="single" w:sz="4" w:space="0" w:color="000000"/>
                              <w:right w:val="single" w:sz="4" w:space="0" w:color="000000"/>
                            </w:tcBorders>
                            <w:shd w:val="clear" w:color="auto" w:fill="FFFFFF"/>
                          </w:tcPr>
                          <w:p w14:paraId="02C2A0E1" w14:textId="77777777" w:rsidR="00C434E4" w:rsidRPr="00872215" w:rsidRDefault="00522F36">
                            <w:pPr>
                              <w:rPr>
                                <w:rFonts w:ascii="Times New Roman" w:hAnsi="Times New Roman" w:cs="Times New Roman"/>
                                <w:sz w:val="22"/>
                              </w:rPr>
                            </w:pPr>
                            <w:r w:rsidRPr="00872215">
                              <w:rPr>
                                <w:rFonts w:ascii="Times New Roman" w:hAnsi="Times New Roman" w:cs="Times New Roman"/>
                                <w:color w:val="000000"/>
                                <w:sz w:val="22"/>
                              </w:rPr>
                              <w:t>276215293</w:t>
                            </w:r>
                          </w:p>
                        </w:tc>
                      </w:tr>
                      <w:tr w:rsidR="00C434E4" w:rsidRPr="00DD7C58" w14:paraId="7BD4A99A" w14:textId="77777777">
                        <w:tc>
                          <w:tcPr>
                            <w:tcW w:w="1509" w:type="dxa"/>
                            <w:tcBorders>
                              <w:top w:val="single" w:sz="4" w:space="0" w:color="000000"/>
                              <w:left w:val="single" w:sz="4" w:space="0" w:color="000000"/>
                              <w:bottom w:val="single" w:sz="4" w:space="0" w:color="000000"/>
                            </w:tcBorders>
                            <w:shd w:val="clear" w:color="auto" w:fill="EAF1DD"/>
                          </w:tcPr>
                          <w:p w14:paraId="17878865" w14:textId="77777777" w:rsidR="00C434E4" w:rsidRPr="00872215" w:rsidRDefault="00522F36">
                            <w:pPr>
                              <w:ind w:left="-66" w:firstLine="14"/>
                              <w:rPr>
                                <w:rFonts w:ascii="Times New Roman" w:hAnsi="Times New Roman" w:cs="Times New Roman"/>
                                <w:color w:val="000000"/>
                                <w:sz w:val="22"/>
                              </w:rPr>
                            </w:pPr>
                            <w:r w:rsidRPr="00872215">
                              <w:rPr>
                                <w:rFonts w:ascii="Times New Roman" w:hAnsi="Times New Roman" w:cs="Times New Roman"/>
                                <w:color w:val="000000"/>
                                <w:sz w:val="22"/>
                              </w:rPr>
                              <w:t>Rejestr KRS</w:t>
                            </w:r>
                          </w:p>
                        </w:tc>
                        <w:tc>
                          <w:tcPr>
                            <w:tcW w:w="3640" w:type="dxa"/>
                            <w:tcBorders>
                              <w:top w:val="single" w:sz="4" w:space="0" w:color="000000"/>
                              <w:left w:val="single" w:sz="4" w:space="0" w:color="000000"/>
                              <w:bottom w:val="single" w:sz="4" w:space="0" w:color="000000"/>
                            </w:tcBorders>
                            <w:shd w:val="clear" w:color="auto" w:fill="FFFFFF"/>
                            <w:vAlign w:val="center"/>
                          </w:tcPr>
                          <w:p w14:paraId="45883CD2" w14:textId="3F8B7E1A" w:rsidR="00C434E4" w:rsidRPr="005C2514" w:rsidRDefault="00C434E4">
                            <w:pPr>
                              <w:snapToGrid w:val="0"/>
                              <w:rPr>
                                <w:rStyle w:val="markedcontent"/>
                                <w:highlight w:val="red"/>
                              </w:rPr>
                            </w:pPr>
                          </w:p>
                        </w:tc>
                        <w:tc>
                          <w:tcPr>
                            <w:tcW w:w="3750" w:type="dxa"/>
                            <w:tcBorders>
                              <w:top w:val="single" w:sz="4" w:space="0" w:color="000000"/>
                              <w:left w:val="single" w:sz="4" w:space="0" w:color="000000"/>
                              <w:bottom w:val="single" w:sz="4" w:space="0" w:color="000000"/>
                              <w:right w:val="single" w:sz="4" w:space="0" w:color="000000"/>
                            </w:tcBorders>
                            <w:shd w:val="clear" w:color="auto" w:fill="FFFFFF"/>
                          </w:tcPr>
                          <w:p w14:paraId="16920BA0" w14:textId="77777777" w:rsidR="00C434E4" w:rsidRPr="00872215" w:rsidRDefault="00522F36">
                            <w:pPr>
                              <w:rPr>
                                <w:rFonts w:ascii="Times New Roman" w:hAnsi="Times New Roman" w:cs="Times New Roman"/>
                                <w:sz w:val="22"/>
                              </w:rPr>
                            </w:pPr>
                            <w:r w:rsidRPr="00872215">
                              <w:rPr>
                                <w:rFonts w:ascii="Times New Roman" w:hAnsi="Times New Roman" w:cs="Times New Roman"/>
                                <w:color w:val="000000"/>
                                <w:sz w:val="22"/>
                              </w:rPr>
                              <w:t>0000050139</w:t>
                            </w:r>
                          </w:p>
                        </w:tc>
                      </w:tr>
                      <w:tr w:rsidR="00C434E4" w:rsidRPr="00DD7C58" w14:paraId="6E125B72" w14:textId="77777777">
                        <w:tc>
                          <w:tcPr>
                            <w:tcW w:w="1509" w:type="dxa"/>
                            <w:tcBorders>
                              <w:top w:val="single" w:sz="4" w:space="0" w:color="000000"/>
                              <w:left w:val="single" w:sz="4" w:space="0" w:color="000000"/>
                              <w:bottom w:val="single" w:sz="4" w:space="0" w:color="000000"/>
                            </w:tcBorders>
                            <w:shd w:val="clear" w:color="auto" w:fill="EAF1DD"/>
                          </w:tcPr>
                          <w:p w14:paraId="287B66CB" w14:textId="77777777" w:rsidR="00C434E4" w:rsidRPr="00872215" w:rsidRDefault="00522F36">
                            <w:pPr>
                              <w:ind w:left="-66" w:firstLine="14"/>
                              <w:rPr>
                                <w:rFonts w:ascii="Times New Roman" w:hAnsi="Times New Roman" w:cs="Times New Roman"/>
                                <w:color w:val="000000"/>
                                <w:sz w:val="22"/>
                              </w:rPr>
                            </w:pPr>
                            <w:r w:rsidRPr="00872215">
                              <w:rPr>
                                <w:rFonts w:ascii="Times New Roman" w:hAnsi="Times New Roman" w:cs="Times New Roman"/>
                                <w:color w:val="000000"/>
                                <w:sz w:val="22"/>
                              </w:rPr>
                              <w:t>Telefon</w:t>
                            </w:r>
                          </w:p>
                        </w:tc>
                        <w:tc>
                          <w:tcPr>
                            <w:tcW w:w="3640" w:type="dxa"/>
                            <w:tcBorders>
                              <w:top w:val="single" w:sz="4" w:space="0" w:color="000000"/>
                              <w:left w:val="single" w:sz="4" w:space="0" w:color="000000"/>
                              <w:bottom w:val="single" w:sz="4" w:space="0" w:color="000000"/>
                            </w:tcBorders>
                            <w:shd w:val="clear" w:color="auto" w:fill="FFFFFF"/>
                            <w:vAlign w:val="center"/>
                          </w:tcPr>
                          <w:p w14:paraId="21233850" w14:textId="6571940B" w:rsidR="00C434E4" w:rsidRPr="005C2514" w:rsidRDefault="00C434E4">
                            <w:pPr>
                              <w:snapToGrid w:val="0"/>
                              <w:rPr>
                                <w:rFonts w:ascii="Times New Roman" w:hAnsi="Times New Roman" w:cs="Times New Roman"/>
                                <w:color w:val="000000"/>
                                <w:sz w:val="22"/>
                                <w:highlight w:val="red"/>
                              </w:rPr>
                            </w:pPr>
                          </w:p>
                        </w:tc>
                        <w:tc>
                          <w:tcPr>
                            <w:tcW w:w="3750" w:type="dxa"/>
                            <w:tcBorders>
                              <w:top w:val="single" w:sz="4" w:space="0" w:color="000000"/>
                              <w:left w:val="single" w:sz="4" w:space="0" w:color="000000"/>
                              <w:bottom w:val="single" w:sz="4" w:space="0" w:color="000000"/>
                              <w:right w:val="single" w:sz="4" w:space="0" w:color="000000"/>
                            </w:tcBorders>
                            <w:shd w:val="clear" w:color="auto" w:fill="FFFFFF"/>
                          </w:tcPr>
                          <w:p w14:paraId="5F34223D" w14:textId="77777777" w:rsidR="00C434E4" w:rsidRPr="00872215" w:rsidRDefault="00522F36">
                            <w:pPr>
                              <w:rPr>
                                <w:rFonts w:ascii="Times New Roman" w:hAnsi="Times New Roman" w:cs="Times New Roman"/>
                                <w:sz w:val="22"/>
                              </w:rPr>
                            </w:pPr>
                            <w:r w:rsidRPr="00872215">
                              <w:rPr>
                                <w:rFonts w:ascii="Times New Roman" w:hAnsi="Times New Roman" w:cs="Times New Roman"/>
                                <w:color w:val="000000"/>
                                <w:sz w:val="22"/>
                              </w:rPr>
                              <w:t>32 235-65-27</w:t>
                            </w:r>
                          </w:p>
                        </w:tc>
                      </w:tr>
                      <w:tr w:rsidR="00C434E4" w:rsidRPr="00DD7C58" w14:paraId="0F9CD9AD" w14:textId="77777777">
                        <w:trPr>
                          <w:trHeight w:val="79"/>
                        </w:trPr>
                        <w:tc>
                          <w:tcPr>
                            <w:tcW w:w="1509" w:type="dxa"/>
                            <w:tcBorders>
                              <w:top w:val="single" w:sz="4" w:space="0" w:color="000000"/>
                              <w:left w:val="single" w:sz="4" w:space="0" w:color="000000"/>
                              <w:bottom w:val="single" w:sz="4" w:space="0" w:color="000000"/>
                            </w:tcBorders>
                            <w:shd w:val="clear" w:color="auto" w:fill="EAF1DD"/>
                          </w:tcPr>
                          <w:p w14:paraId="514B03B9" w14:textId="77777777" w:rsidR="00C434E4" w:rsidRPr="00872215" w:rsidRDefault="00522F36">
                            <w:pPr>
                              <w:ind w:left="-66" w:firstLine="14"/>
                              <w:rPr>
                                <w:rFonts w:ascii="Times New Roman" w:hAnsi="Times New Roman" w:cs="Times New Roman"/>
                                <w:color w:val="000000"/>
                                <w:sz w:val="22"/>
                              </w:rPr>
                            </w:pPr>
                            <w:r w:rsidRPr="00872215">
                              <w:rPr>
                                <w:rFonts w:ascii="Times New Roman" w:hAnsi="Times New Roman" w:cs="Times New Roman"/>
                                <w:color w:val="000000"/>
                                <w:sz w:val="22"/>
                              </w:rPr>
                              <w:t>Fax</w:t>
                            </w:r>
                          </w:p>
                        </w:tc>
                        <w:tc>
                          <w:tcPr>
                            <w:tcW w:w="3640" w:type="dxa"/>
                            <w:tcBorders>
                              <w:top w:val="single" w:sz="4" w:space="0" w:color="000000"/>
                              <w:left w:val="single" w:sz="4" w:space="0" w:color="000000"/>
                              <w:bottom w:val="single" w:sz="4" w:space="0" w:color="000000"/>
                            </w:tcBorders>
                            <w:shd w:val="clear" w:color="auto" w:fill="FFFFFF"/>
                            <w:vAlign w:val="center"/>
                          </w:tcPr>
                          <w:p w14:paraId="45DAABD8" w14:textId="77777777" w:rsidR="00C434E4" w:rsidRPr="005C2514" w:rsidRDefault="00C434E4">
                            <w:pPr>
                              <w:snapToGrid w:val="0"/>
                              <w:rPr>
                                <w:rFonts w:ascii="Times New Roman" w:hAnsi="Times New Roman" w:cs="Times New Roman"/>
                                <w:color w:val="000000"/>
                                <w:sz w:val="22"/>
                                <w:highlight w:val="red"/>
                              </w:rPr>
                            </w:pPr>
                          </w:p>
                        </w:tc>
                        <w:tc>
                          <w:tcPr>
                            <w:tcW w:w="3750" w:type="dxa"/>
                            <w:tcBorders>
                              <w:top w:val="single" w:sz="4" w:space="0" w:color="000000"/>
                              <w:left w:val="single" w:sz="4" w:space="0" w:color="000000"/>
                              <w:bottom w:val="single" w:sz="4" w:space="0" w:color="000000"/>
                              <w:right w:val="single" w:sz="4" w:space="0" w:color="000000"/>
                            </w:tcBorders>
                            <w:shd w:val="clear" w:color="auto" w:fill="FFFFFF"/>
                          </w:tcPr>
                          <w:p w14:paraId="70FF5CED" w14:textId="77777777" w:rsidR="00C434E4" w:rsidRPr="00872215" w:rsidRDefault="00522F36">
                            <w:pPr>
                              <w:rPr>
                                <w:rFonts w:ascii="Times New Roman" w:hAnsi="Times New Roman" w:cs="Times New Roman"/>
                                <w:sz w:val="22"/>
                              </w:rPr>
                            </w:pPr>
                            <w:r w:rsidRPr="00872215">
                              <w:rPr>
                                <w:rFonts w:ascii="Times New Roman" w:hAnsi="Times New Roman" w:cs="Times New Roman"/>
                                <w:color w:val="000000"/>
                                <w:sz w:val="22"/>
                              </w:rPr>
                              <w:t>32 235 65 95</w:t>
                            </w:r>
                          </w:p>
                        </w:tc>
                      </w:tr>
                      <w:tr w:rsidR="00C434E4" w:rsidRPr="00DD7C58" w14:paraId="1DD1B754" w14:textId="77777777">
                        <w:tc>
                          <w:tcPr>
                            <w:tcW w:w="1509" w:type="dxa"/>
                            <w:tcBorders>
                              <w:top w:val="single" w:sz="4" w:space="0" w:color="000000"/>
                              <w:left w:val="single" w:sz="4" w:space="0" w:color="000000"/>
                              <w:bottom w:val="single" w:sz="4" w:space="0" w:color="000000"/>
                            </w:tcBorders>
                            <w:shd w:val="clear" w:color="auto" w:fill="EAF1DD"/>
                          </w:tcPr>
                          <w:p w14:paraId="0F5772C7" w14:textId="77777777" w:rsidR="00C434E4" w:rsidRPr="00872215" w:rsidRDefault="00522F36">
                            <w:pPr>
                              <w:ind w:left="-66" w:firstLine="14"/>
                              <w:rPr>
                                <w:rFonts w:ascii="Times New Roman" w:hAnsi="Times New Roman" w:cs="Times New Roman"/>
                                <w:color w:val="000000"/>
                                <w:sz w:val="22"/>
                              </w:rPr>
                            </w:pPr>
                            <w:r w:rsidRPr="00872215">
                              <w:rPr>
                                <w:rFonts w:ascii="Times New Roman" w:hAnsi="Times New Roman" w:cs="Times New Roman"/>
                                <w:color w:val="000000"/>
                                <w:sz w:val="22"/>
                              </w:rPr>
                              <w:t>WWW</w:t>
                            </w:r>
                          </w:p>
                        </w:tc>
                        <w:tc>
                          <w:tcPr>
                            <w:tcW w:w="3640" w:type="dxa"/>
                            <w:tcBorders>
                              <w:top w:val="single" w:sz="4" w:space="0" w:color="000000"/>
                              <w:left w:val="single" w:sz="4" w:space="0" w:color="000000"/>
                              <w:bottom w:val="single" w:sz="4" w:space="0" w:color="000000"/>
                            </w:tcBorders>
                            <w:shd w:val="clear" w:color="auto" w:fill="FFFFFF"/>
                            <w:vAlign w:val="center"/>
                          </w:tcPr>
                          <w:p w14:paraId="28DB0739" w14:textId="514959B7" w:rsidR="00C434E4" w:rsidRPr="005C2514" w:rsidRDefault="00C434E4">
                            <w:pPr>
                              <w:snapToGrid w:val="0"/>
                              <w:rPr>
                                <w:rFonts w:ascii="Times New Roman" w:hAnsi="Times New Roman" w:cs="Times New Roman"/>
                                <w:color w:val="000000"/>
                                <w:sz w:val="22"/>
                                <w:highlight w:val="red"/>
                              </w:rPr>
                            </w:pPr>
                          </w:p>
                        </w:tc>
                        <w:tc>
                          <w:tcPr>
                            <w:tcW w:w="3750" w:type="dxa"/>
                            <w:tcBorders>
                              <w:top w:val="single" w:sz="4" w:space="0" w:color="000000"/>
                              <w:left w:val="single" w:sz="4" w:space="0" w:color="000000"/>
                              <w:bottom w:val="single" w:sz="4" w:space="0" w:color="000000"/>
                              <w:right w:val="single" w:sz="4" w:space="0" w:color="000000"/>
                            </w:tcBorders>
                            <w:shd w:val="clear" w:color="auto" w:fill="FFFFFF"/>
                          </w:tcPr>
                          <w:p w14:paraId="75B0E1C2" w14:textId="77777777" w:rsidR="00C434E4" w:rsidRPr="00872215" w:rsidRDefault="00522F36">
                            <w:pPr>
                              <w:rPr>
                                <w:rFonts w:ascii="Times New Roman" w:hAnsi="Times New Roman" w:cs="Times New Roman"/>
                                <w:sz w:val="22"/>
                              </w:rPr>
                            </w:pPr>
                            <w:r w:rsidRPr="00872215">
                              <w:rPr>
                                <w:rFonts w:ascii="Times New Roman" w:hAnsi="Times New Roman" w:cs="Times New Roman"/>
                                <w:color w:val="000000"/>
                                <w:sz w:val="22"/>
                              </w:rPr>
                              <w:t>www.szpital-pilchowice.pl</w:t>
                            </w:r>
                          </w:p>
                        </w:tc>
                      </w:tr>
                      <w:tr w:rsidR="00C434E4" w:rsidRPr="00DD7C58" w14:paraId="1C551350" w14:textId="77777777">
                        <w:tc>
                          <w:tcPr>
                            <w:tcW w:w="1509" w:type="dxa"/>
                            <w:tcBorders>
                              <w:top w:val="single" w:sz="4" w:space="0" w:color="000000"/>
                              <w:left w:val="single" w:sz="4" w:space="0" w:color="000000"/>
                              <w:bottom w:val="single" w:sz="4" w:space="0" w:color="000000"/>
                            </w:tcBorders>
                            <w:shd w:val="clear" w:color="auto" w:fill="EAF1DD"/>
                          </w:tcPr>
                          <w:p w14:paraId="1172E211" w14:textId="77777777" w:rsidR="00C434E4" w:rsidRPr="00872215" w:rsidRDefault="00522F36">
                            <w:pPr>
                              <w:ind w:left="-66" w:firstLine="14"/>
                              <w:rPr>
                                <w:rFonts w:ascii="Times New Roman" w:hAnsi="Times New Roman" w:cs="Times New Roman"/>
                                <w:color w:val="000000"/>
                                <w:sz w:val="22"/>
                              </w:rPr>
                            </w:pPr>
                            <w:r w:rsidRPr="00872215">
                              <w:rPr>
                                <w:rFonts w:ascii="Times New Roman" w:hAnsi="Times New Roman" w:cs="Times New Roman"/>
                                <w:color w:val="000000"/>
                                <w:sz w:val="22"/>
                              </w:rPr>
                              <w:t>E-mail</w:t>
                            </w:r>
                          </w:p>
                        </w:tc>
                        <w:tc>
                          <w:tcPr>
                            <w:tcW w:w="3640" w:type="dxa"/>
                            <w:tcBorders>
                              <w:top w:val="single" w:sz="4" w:space="0" w:color="000000"/>
                              <w:left w:val="single" w:sz="4" w:space="0" w:color="000000"/>
                              <w:bottom w:val="single" w:sz="4" w:space="0" w:color="000000"/>
                            </w:tcBorders>
                            <w:shd w:val="clear" w:color="auto" w:fill="FFFFFF"/>
                            <w:vAlign w:val="center"/>
                          </w:tcPr>
                          <w:p w14:paraId="7F5763C3" w14:textId="060394A8" w:rsidR="00C434E4" w:rsidRPr="005C2514" w:rsidRDefault="00C434E4">
                            <w:pPr>
                              <w:snapToGrid w:val="0"/>
                              <w:rPr>
                                <w:rFonts w:ascii="Times New Roman" w:hAnsi="Times New Roman" w:cs="Times New Roman"/>
                                <w:color w:val="000000"/>
                                <w:sz w:val="22"/>
                                <w:highlight w:val="red"/>
                              </w:rPr>
                            </w:pP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B3BE1" w14:textId="77777777" w:rsidR="00C434E4" w:rsidRPr="00872215" w:rsidRDefault="00522F36">
                            <w:pPr>
                              <w:rPr>
                                <w:rFonts w:ascii="Times New Roman" w:hAnsi="Times New Roman" w:cs="Times New Roman"/>
                                <w:sz w:val="22"/>
                              </w:rPr>
                            </w:pPr>
                            <w:r w:rsidRPr="00872215">
                              <w:rPr>
                                <w:rFonts w:ascii="Times New Roman" w:hAnsi="Times New Roman" w:cs="Times New Roman"/>
                                <w:color w:val="000000"/>
                                <w:sz w:val="22"/>
                              </w:rPr>
                              <w:t>szpital@szpital-pilchowice.pl</w:t>
                            </w:r>
                          </w:p>
                        </w:tc>
                      </w:tr>
                    </w:tbl>
                    <w:p w14:paraId="06D29F1C" w14:textId="77777777" w:rsidR="00C434E4" w:rsidRDefault="00C434E4"/>
                  </w:txbxContent>
                </v:textbox>
                <w10:wrap anchorx="page" anchory="page"/>
              </v:shape>
            </w:pict>
          </mc:Fallback>
        </mc:AlternateContent>
      </w:r>
      <w:r w:rsidR="00E45842" w:rsidRPr="00C32CB3">
        <w:rPr>
          <w:rFonts w:ascii="Times New Roman" w:hAnsi="Times New Roman" w:cs="Times New Roman"/>
          <w:b/>
          <w:sz w:val="22"/>
          <w:szCs w:val="20"/>
          <w:highlight w:val="black"/>
        </w:rPr>
        <w:t xml:space="preserve">Załącznik nr 3 do Zaproszenia do </w:t>
      </w:r>
      <w:proofErr w:type="spellStart"/>
      <w:r w:rsidR="00E45842" w:rsidRPr="00C32CB3">
        <w:rPr>
          <w:rFonts w:ascii="Times New Roman" w:hAnsi="Times New Roman" w:cs="Times New Roman"/>
          <w:b/>
          <w:sz w:val="22"/>
          <w:szCs w:val="20"/>
          <w:highlight w:val="black"/>
        </w:rPr>
        <w:t>składa</w:t>
      </w:r>
      <w:r w:rsidR="00C32CB3" w:rsidRPr="00C32CB3">
        <w:rPr>
          <w:rFonts w:ascii="Times New Roman" w:hAnsi="Times New Roman" w:cs="Times New Roman"/>
          <w:b/>
          <w:sz w:val="22"/>
          <w:szCs w:val="20"/>
          <w:highlight w:val="black"/>
        </w:rPr>
        <w:t>Załącznik</w:t>
      </w:r>
      <w:proofErr w:type="spellEnd"/>
      <w:r w:rsidR="00C32CB3" w:rsidRPr="00C32CB3">
        <w:rPr>
          <w:rFonts w:ascii="Times New Roman" w:hAnsi="Times New Roman" w:cs="Times New Roman"/>
          <w:b/>
          <w:sz w:val="22"/>
          <w:szCs w:val="20"/>
          <w:highlight w:val="black"/>
        </w:rPr>
        <w:t xml:space="preserve"> nr 4 do </w:t>
      </w:r>
      <w:proofErr w:type="spellStart"/>
      <w:r w:rsidR="00C32CB3" w:rsidRPr="00C32CB3">
        <w:rPr>
          <w:rFonts w:ascii="Times New Roman" w:hAnsi="Times New Roman" w:cs="Times New Roman"/>
          <w:b/>
          <w:sz w:val="22"/>
          <w:szCs w:val="20"/>
          <w:highlight w:val="black"/>
        </w:rPr>
        <w:t>Zaproszenia</w:t>
      </w:r>
      <w:r w:rsidR="00E45842" w:rsidRPr="00C32CB3">
        <w:rPr>
          <w:rFonts w:ascii="Times New Roman" w:hAnsi="Times New Roman" w:cs="Times New Roman"/>
          <w:b/>
          <w:sz w:val="22"/>
          <w:szCs w:val="20"/>
          <w:highlight w:val="black"/>
        </w:rPr>
        <w:t>nia</w:t>
      </w:r>
      <w:proofErr w:type="spellEnd"/>
      <w:r w:rsidR="00E45842" w:rsidRPr="00C32CB3">
        <w:rPr>
          <w:rFonts w:ascii="Times New Roman" w:hAnsi="Times New Roman" w:cs="Times New Roman"/>
          <w:b/>
          <w:sz w:val="22"/>
          <w:szCs w:val="20"/>
          <w:highlight w:val="black"/>
        </w:rPr>
        <w:t xml:space="preserve"> </w:t>
      </w:r>
      <w:proofErr w:type="spellStart"/>
      <w:r w:rsidR="00E45842" w:rsidRPr="00C32CB3">
        <w:rPr>
          <w:rFonts w:ascii="Times New Roman" w:hAnsi="Times New Roman" w:cs="Times New Roman"/>
          <w:b/>
          <w:sz w:val="22"/>
          <w:szCs w:val="20"/>
          <w:highlight w:val="black"/>
        </w:rPr>
        <w:t>ofertt</w:t>
      </w:r>
      <w:r w:rsidR="00C32CB3">
        <w:rPr>
          <w:rFonts w:ascii="Times New Roman" w:hAnsi="Times New Roman" w:cs="Times New Roman"/>
          <w:b/>
          <w:sz w:val="22"/>
          <w:szCs w:val="20"/>
        </w:rPr>
        <w:t>Z</w:t>
      </w:r>
      <w:proofErr w:type="spellEnd"/>
    </w:p>
    <w:p w14:paraId="5CD62F09" w14:textId="77777777" w:rsidR="00C434E4" w:rsidRDefault="00C434E4">
      <w:pPr>
        <w:pageBreakBefore/>
        <w:jc w:val="center"/>
        <w:rPr>
          <w:rFonts w:ascii="Times New Roman" w:hAnsi="Times New Roman" w:cs="Times New Roman"/>
          <w:b/>
          <w:sz w:val="22"/>
          <w:szCs w:val="20"/>
        </w:rPr>
      </w:pPr>
    </w:p>
    <w:p w14:paraId="1FD76189" w14:textId="77777777" w:rsidR="00C434E4" w:rsidRDefault="00522F36">
      <w:pPr>
        <w:jc w:val="center"/>
        <w:rPr>
          <w:rFonts w:ascii="Times New Roman" w:hAnsi="Times New Roman" w:cs="Times New Roman"/>
          <w:sz w:val="22"/>
          <w:szCs w:val="20"/>
        </w:rPr>
      </w:pPr>
      <w:r>
        <w:rPr>
          <w:rFonts w:ascii="Times New Roman" w:hAnsi="Times New Roman" w:cs="Times New Roman"/>
          <w:b/>
          <w:sz w:val="22"/>
          <w:szCs w:val="20"/>
        </w:rPr>
        <w:t>UMOWA</w:t>
      </w:r>
    </w:p>
    <w:p w14:paraId="24C58283" w14:textId="77777777" w:rsidR="00C434E4" w:rsidRDefault="00C434E4">
      <w:pPr>
        <w:rPr>
          <w:rFonts w:ascii="Times New Roman" w:hAnsi="Times New Roman" w:cs="Times New Roman"/>
          <w:sz w:val="22"/>
          <w:szCs w:val="20"/>
        </w:rPr>
      </w:pPr>
    </w:p>
    <w:p w14:paraId="482CA8D7" w14:textId="0F26B261" w:rsidR="00C434E4" w:rsidRDefault="00720587">
      <w:pPr>
        <w:rPr>
          <w:rFonts w:ascii="Times New Roman" w:hAnsi="Times New Roman" w:cs="Times New Roman"/>
          <w:sz w:val="22"/>
          <w:szCs w:val="20"/>
        </w:rPr>
      </w:pPr>
      <w:r>
        <w:rPr>
          <w:rFonts w:ascii="Times New Roman" w:hAnsi="Times New Roman" w:cs="Times New Roman"/>
          <w:sz w:val="22"/>
          <w:szCs w:val="20"/>
        </w:rPr>
        <w:t>z</w:t>
      </w:r>
      <w:r w:rsidR="00522F36">
        <w:rPr>
          <w:rFonts w:ascii="Times New Roman" w:hAnsi="Times New Roman" w:cs="Times New Roman"/>
          <w:sz w:val="22"/>
          <w:szCs w:val="20"/>
        </w:rPr>
        <w:t xml:space="preserve">awarta w </w:t>
      </w:r>
      <w:r w:rsidR="00522F36" w:rsidRPr="00A979D4">
        <w:rPr>
          <w:rFonts w:ascii="Times New Roman" w:hAnsi="Times New Roman" w:cs="Times New Roman"/>
          <w:sz w:val="22"/>
          <w:szCs w:val="20"/>
        </w:rPr>
        <w:t>dniu</w:t>
      </w:r>
      <w:r w:rsidR="00A979D4">
        <w:rPr>
          <w:rFonts w:ascii="Times New Roman" w:hAnsi="Times New Roman" w:cs="Times New Roman"/>
          <w:sz w:val="22"/>
          <w:szCs w:val="20"/>
        </w:rPr>
        <w:t>………..</w:t>
      </w:r>
      <w:r w:rsidR="00522F36">
        <w:rPr>
          <w:rFonts w:ascii="Times New Roman" w:hAnsi="Times New Roman" w:cs="Times New Roman"/>
          <w:sz w:val="22"/>
          <w:szCs w:val="20"/>
        </w:rPr>
        <w:t>w Pilchowicach  pomiędzy:</w:t>
      </w:r>
    </w:p>
    <w:tbl>
      <w:tblPr>
        <w:tblW w:w="9759" w:type="dxa"/>
        <w:tblInd w:w="-55" w:type="dxa"/>
        <w:tblLayout w:type="fixed"/>
        <w:tblCellMar>
          <w:left w:w="0" w:type="dxa"/>
          <w:right w:w="0" w:type="dxa"/>
        </w:tblCellMar>
        <w:tblLook w:val="0000" w:firstRow="0" w:lastRow="0" w:firstColumn="0" w:lastColumn="0" w:noHBand="0" w:noVBand="0"/>
      </w:tblPr>
      <w:tblGrid>
        <w:gridCol w:w="1558"/>
        <w:gridCol w:w="5023"/>
        <w:gridCol w:w="1515"/>
        <w:gridCol w:w="1663"/>
      </w:tblGrid>
      <w:tr w:rsidR="00C434E4" w14:paraId="2DEB3573" w14:textId="77777777" w:rsidTr="00FF2431">
        <w:tc>
          <w:tcPr>
            <w:tcW w:w="1558" w:type="dxa"/>
            <w:tcBorders>
              <w:top w:val="single" w:sz="4" w:space="0" w:color="000000"/>
              <w:left w:val="single" w:sz="4" w:space="0" w:color="000000"/>
              <w:bottom w:val="single" w:sz="4" w:space="0" w:color="000000"/>
            </w:tcBorders>
            <w:shd w:val="clear" w:color="auto" w:fill="EAF1DD"/>
            <w:vAlign w:val="center"/>
          </w:tcPr>
          <w:p w14:paraId="7456245B" w14:textId="77777777" w:rsidR="00C434E4" w:rsidRDefault="00522F36">
            <w:pPr>
              <w:snapToGrid w:val="0"/>
              <w:spacing w:line="252" w:lineRule="auto"/>
              <w:ind w:left="57" w:right="57"/>
              <w:rPr>
                <w:rFonts w:ascii="Times New Roman" w:hAnsi="Times New Roman" w:cs="Times New Roman"/>
                <w:sz w:val="22"/>
                <w:szCs w:val="20"/>
              </w:rPr>
            </w:pPr>
            <w:r>
              <w:rPr>
                <w:rFonts w:ascii="Times New Roman" w:hAnsi="Times New Roman" w:cs="Times New Roman"/>
                <w:sz w:val="22"/>
                <w:szCs w:val="20"/>
              </w:rPr>
              <w:t>Nazwa</w:t>
            </w:r>
          </w:p>
        </w:tc>
        <w:tc>
          <w:tcPr>
            <w:tcW w:w="5023" w:type="dxa"/>
            <w:tcBorders>
              <w:top w:val="single" w:sz="4" w:space="0" w:color="000000"/>
              <w:left w:val="single" w:sz="4" w:space="0" w:color="000000"/>
              <w:bottom w:val="single" w:sz="4" w:space="0" w:color="000000"/>
            </w:tcBorders>
            <w:shd w:val="clear" w:color="auto" w:fill="auto"/>
            <w:vAlign w:val="center"/>
          </w:tcPr>
          <w:p w14:paraId="27BDB89D" w14:textId="77777777" w:rsidR="00C434E4" w:rsidRDefault="00522F36">
            <w:pPr>
              <w:snapToGrid w:val="0"/>
              <w:spacing w:line="252" w:lineRule="auto"/>
              <w:ind w:left="57" w:right="57"/>
              <w:rPr>
                <w:rFonts w:ascii="Times New Roman" w:hAnsi="Times New Roman" w:cs="Times New Roman"/>
                <w:sz w:val="22"/>
                <w:szCs w:val="20"/>
              </w:rPr>
            </w:pPr>
            <w:r>
              <w:rPr>
                <w:rFonts w:ascii="Times New Roman" w:hAnsi="Times New Roman" w:cs="Times New Roman"/>
                <w:sz w:val="22"/>
                <w:szCs w:val="20"/>
              </w:rPr>
              <w:t>Szpital Chorób Płuc im. Św. Józefa</w:t>
            </w:r>
          </w:p>
        </w:tc>
        <w:tc>
          <w:tcPr>
            <w:tcW w:w="1515" w:type="dxa"/>
            <w:tcBorders>
              <w:top w:val="single" w:sz="4" w:space="0" w:color="000000"/>
              <w:left w:val="single" w:sz="4" w:space="0" w:color="000000"/>
              <w:bottom w:val="single" w:sz="4" w:space="0" w:color="000000"/>
            </w:tcBorders>
            <w:shd w:val="clear" w:color="auto" w:fill="EAF1DD"/>
            <w:vAlign w:val="center"/>
          </w:tcPr>
          <w:p w14:paraId="346014C3" w14:textId="77777777" w:rsidR="00C434E4" w:rsidRDefault="00522F36">
            <w:pPr>
              <w:snapToGrid w:val="0"/>
              <w:spacing w:line="252" w:lineRule="auto"/>
              <w:ind w:left="57" w:right="57"/>
              <w:rPr>
                <w:rFonts w:ascii="Times New Roman" w:hAnsi="Times New Roman" w:cs="Times New Roman"/>
                <w:sz w:val="22"/>
                <w:szCs w:val="20"/>
              </w:rPr>
            </w:pPr>
            <w:r>
              <w:rPr>
                <w:rFonts w:ascii="Times New Roman" w:hAnsi="Times New Roman" w:cs="Times New Roman"/>
                <w:sz w:val="22"/>
                <w:szCs w:val="20"/>
              </w:rPr>
              <w:t>NIP</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93961" w14:textId="77777777" w:rsidR="00C434E4" w:rsidRDefault="00522F36">
            <w:pPr>
              <w:snapToGrid w:val="0"/>
              <w:spacing w:line="252" w:lineRule="auto"/>
              <w:ind w:left="57" w:right="57"/>
            </w:pPr>
            <w:r>
              <w:rPr>
                <w:rFonts w:ascii="Times New Roman" w:hAnsi="Times New Roman" w:cs="Times New Roman"/>
                <w:sz w:val="22"/>
                <w:szCs w:val="20"/>
              </w:rPr>
              <w:t>9691162275</w:t>
            </w:r>
          </w:p>
        </w:tc>
      </w:tr>
      <w:tr w:rsidR="00C434E4" w14:paraId="53DE62D8" w14:textId="77777777" w:rsidTr="00FF2431">
        <w:tc>
          <w:tcPr>
            <w:tcW w:w="1558" w:type="dxa"/>
            <w:tcBorders>
              <w:top w:val="single" w:sz="4" w:space="0" w:color="000000"/>
              <w:left w:val="single" w:sz="4" w:space="0" w:color="000000"/>
              <w:bottom w:val="single" w:sz="4" w:space="0" w:color="000000"/>
            </w:tcBorders>
            <w:shd w:val="clear" w:color="auto" w:fill="EAF1DD"/>
            <w:vAlign w:val="center"/>
          </w:tcPr>
          <w:p w14:paraId="336E563E" w14:textId="77777777" w:rsidR="00C434E4" w:rsidRDefault="00522F36">
            <w:pPr>
              <w:snapToGrid w:val="0"/>
              <w:spacing w:line="252" w:lineRule="auto"/>
              <w:ind w:left="57" w:right="57"/>
              <w:rPr>
                <w:rFonts w:ascii="Times New Roman" w:hAnsi="Times New Roman" w:cs="Times New Roman"/>
                <w:sz w:val="22"/>
                <w:szCs w:val="20"/>
              </w:rPr>
            </w:pPr>
            <w:r>
              <w:rPr>
                <w:rFonts w:ascii="Times New Roman" w:hAnsi="Times New Roman" w:cs="Times New Roman"/>
                <w:sz w:val="22"/>
                <w:szCs w:val="20"/>
              </w:rPr>
              <w:t>Adres</w:t>
            </w:r>
          </w:p>
        </w:tc>
        <w:tc>
          <w:tcPr>
            <w:tcW w:w="5023" w:type="dxa"/>
            <w:tcBorders>
              <w:top w:val="single" w:sz="4" w:space="0" w:color="000000"/>
              <w:left w:val="single" w:sz="4" w:space="0" w:color="000000"/>
              <w:bottom w:val="single" w:sz="4" w:space="0" w:color="000000"/>
            </w:tcBorders>
            <w:shd w:val="clear" w:color="auto" w:fill="auto"/>
            <w:vAlign w:val="center"/>
          </w:tcPr>
          <w:p w14:paraId="2AEF5DB8" w14:textId="77777777" w:rsidR="00C434E4" w:rsidRDefault="00522F36">
            <w:pPr>
              <w:snapToGrid w:val="0"/>
              <w:spacing w:line="252" w:lineRule="auto"/>
              <w:ind w:left="57" w:right="57"/>
              <w:rPr>
                <w:rFonts w:ascii="Times New Roman" w:hAnsi="Times New Roman" w:cs="Times New Roman"/>
                <w:sz w:val="22"/>
                <w:szCs w:val="20"/>
              </w:rPr>
            </w:pPr>
            <w:r>
              <w:rPr>
                <w:rFonts w:ascii="Times New Roman" w:hAnsi="Times New Roman" w:cs="Times New Roman"/>
                <w:sz w:val="22"/>
                <w:szCs w:val="20"/>
              </w:rPr>
              <w:t>44-145 Pilchowice ul. Dworcowa 31</w:t>
            </w:r>
          </w:p>
        </w:tc>
        <w:tc>
          <w:tcPr>
            <w:tcW w:w="1515" w:type="dxa"/>
            <w:tcBorders>
              <w:top w:val="single" w:sz="4" w:space="0" w:color="000000"/>
              <w:left w:val="single" w:sz="4" w:space="0" w:color="000000"/>
              <w:bottom w:val="single" w:sz="4" w:space="0" w:color="000000"/>
            </w:tcBorders>
            <w:shd w:val="clear" w:color="auto" w:fill="EAF1DD"/>
            <w:vAlign w:val="center"/>
          </w:tcPr>
          <w:p w14:paraId="3BEB237A" w14:textId="77777777" w:rsidR="00C434E4" w:rsidRDefault="00522F36">
            <w:pPr>
              <w:snapToGrid w:val="0"/>
              <w:spacing w:line="252" w:lineRule="auto"/>
              <w:ind w:left="57" w:right="57"/>
              <w:rPr>
                <w:rFonts w:ascii="Times New Roman" w:hAnsi="Times New Roman" w:cs="Times New Roman"/>
                <w:sz w:val="22"/>
                <w:szCs w:val="20"/>
              </w:rPr>
            </w:pPr>
            <w:r>
              <w:rPr>
                <w:rFonts w:ascii="Times New Roman" w:hAnsi="Times New Roman" w:cs="Times New Roman"/>
                <w:sz w:val="22"/>
                <w:szCs w:val="20"/>
              </w:rPr>
              <w:t>REGON</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CCBAC" w14:textId="77777777" w:rsidR="00C434E4" w:rsidRDefault="00522F36">
            <w:pPr>
              <w:snapToGrid w:val="0"/>
              <w:spacing w:line="252" w:lineRule="auto"/>
              <w:ind w:left="57" w:right="57"/>
            </w:pPr>
            <w:r>
              <w:rPr>
                <w:rFonts w:ascii="Times New Roman" w:hAnsi="Times New Roman" w:cs="Times New Roman"/>
                <w:sz w:val="22"/>
                <w:szCs w:val="20"/>
              </w:rPr>
              <w:t>276215293</w:t>
            </w:r>
          </w:p>
        </w:tc>
      </w:tr>
      <w:tr w:rsidR="00C434E4" w14:paraId="786B7172" w14:textId="77777777" w:rsidTr="00FF2431">
        <w:tc>
          <w:tcPr>
            <w:tcW w:w="1558" w:type="dxa"/>
            <w:tcBorders>
              <w:top w:val="single" w:sz="4" w:space="0" w:color="000000"/>
              <w:left w:val="single" w:sz="4" w:space="0" w:color="000000"/>
              <w:bottom w:val="single" w:sz="4" w:space="0" w:color="000000"/>
            </w:tcBorders>
            <w:shd w:val="clear" w:color="auto" w:fill="EAF1DD"/>
            <w:vAlign w:val="center"/>
          </w:tcPr>
          <w:p w14:paraId="1582DEC0" w14:textId="77777777" w:rsidR="00C434E4" w:rsidRDefault="00522F36">
            <w:pPr>
              <w:snapToGrid w:val="0"/>
              <w:spacing w:line="252" w:lineRule="auto"/>
              <w:ind w:left="57" w:right="57"/>
              <w:rPr>
                <w:rFonts w:ascii="Times New Roman" w:hAnsi="Times New Roman" w:cs="Times New Roman"/>
                <w:sz w:val="22"/>
                <w:szCs w:val="20"/>
              </w:rPr>
            </w:pPr>
            <w:r>
              <w:rPr>
                <w:rFonts w:ascii="Times New Roman" w:hAnsi="Times New Roman" w:cs="Times New Roman"/>
                <w:sz w:val="22"/>
                <w:szCs w:val="20"/>
              </w:rPr>
              <w:t>Organ Rejestracyjny</w:t>
            </w:r>
          </w:p>
        </w:tc>
        <w:tc>
          <w:tcPr>
            <w:tcW w:w="5023" w:type="dxa"/>
            <w:tcBorders>
              <w:top w:val="single" w:sz="4" w:space="0" w:color="000000"/>
              <w:left w:val="single" w:sz="4" w:space="0" w:color="000000"/>
              <w:bottom w:val="single" w:sz="4" w:space="0" w:color="000000"/>
            </w:tcBorders>
            <w:shd w:val="clear" w:color="auto" w:fill="auto"/>
            <w:vAlign w:val="center"/>
          </w:tcPr>
          <w:p w14:paraId="58A81CE7" w14:textId="77777777" w:rsidR="00C434E4" w:rsidRDefault="00522F36">
            <w:pPr>
              <w:snapToGrid w:val="0"/>
              <w:spacing w:line="252" w:lineRule="auto"/>
              <w:ind w:left="57" w:right="57"/>
              <w:rPr>
                <w:rFonts w:ascii="Times New Roman" w:hAnsi="Times New Roman" w:cs="Times New Roman"/>
                <w:sz w:val="22"/>
                <w:szCs w:val="20"/>
              </w:rPr>
            </w:pPr>
            <w:r>
              <w:rPr>
                <w:rFonts w:ascii="Times New Roman" w:hAnsi="Times New Roman" w:cs="Times New Roman"/>
                <w:sz w:val="22"/>
                <w:szCs w:val="20"/>
              </w:rPr>
              <w:t>Sąd Rejonowy Gliwice X Wydział Gospodarczy KRS</w:t>
            </w:r>
          </w:p>
        </w:tc>
        <w:tc>
          <w:tcPr>
            <w:tcW w:w="1515" w:type="dxa"/>
            <w:tcBorders>
              <w:top w:val="single" w:sz="4" w:space="0" w:color="000000"/>
              <w:left w:val="single" w:sz="4" w:space="0" w:color="000000"/>
              <w:bottom w:val="single" w:sz="4" w:space="0" w:color="000000"/>
            </w:tcBorders>
            <w:shd w:val="clear" w:color="auto" w:fill="EAF1DD"/>
            <w:vAlign w:val="center"/>
          </w:tcPr>
          <w:p w14:paraId="4469A9C0" w14:textId="77777777" w:rsidR="00C434E4" w:rsidRDefault="00522F36">
            <w:pPr>
              <w:snapToGrid w:val="0"/>
              <w:spacing w:line="252" w:lineRule="auto"/>
              <w:ind w:left="57" w:right="57"/>
              <w:rPr>
                <w:rFonts w:ascii="Times New Roman" w:hAnsi="Times New Roman" w:cs="Times New Roman"/>
                <w:sz w:val="22"/>
                <w:szCs w:val="20"/>
              </w:rPr>
            </w:pPr>
            <w:r>
              <w:rPr>
                <w:rFonts w:ascii="Times New Roman" w:hAnsi="Times New Roman" w:cs="Times New Roman"/>
                <w:sz w:val="22"/>
                <w:szCs w:val="20"/>
              </w:rPr>
              <w:t>Nr KRS</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210CE" w14:textId="77777777" w:rsidR="00C434E4" w:rsidRDefault="00522F36">
            <w:pPr>
              <w:snapToGrid w:val="0"/>
              <w:spacing w:line="252" w:lineRule="auto"/>
              <w:ind w:left="57" w:right="57"/>
            </w:pPr>
            <w:r>
              <w:rPr>
                <w:rFonts w:ascii="Times New Roman" w:hAnsi="Times New Roman" w:cs="Times New Roman"/>
                <w:sz w:val="22"/>
                <w:szCs w:val="20"/>
              </w:rPr>
              <w:t>0000050139</w:t>
            </w:r>
          </w:p>
        </w:tc>
      </w:tr>
      <w:tr w:rsidR="00C434E4" w14:paraId="7809843D" w14:textId="77777777" w:rsidTr="00FF2431">
        <w:tc>
          <w:tcPr>
            <w:tcW w:w="1558" w:type="dxa"/>
            <w:tcBorders>
              <w:top w:val="single" w:sz="4" w:space="0" w:color="000000"/>
              <w:left w:val="single" w:sz="4" w:space="0" w:color="000000"/>
              <w:bottom w:val="single" w:sz="4" w:space="0" w:color="000000"/>
            </w:tcBorders>
            <w:shd w:val="clear" w:color="auto" w:fill="EAF1DD"/>
            <w:vAlign w:val="center"/>
          </w:tcPr>
          <w:p w14:paraId="4CEC0E9C" w14:textId="77777777" w:rsidR="00C434E4" w:rsidRDefault="00522F36">
            <w:pPr>
              <w:snapToGrid w:val="0"/>
              <w:spacing w:line="252" w:lineRule="auto"/>
              <w:ind w:left="57" w:right="57"/>
              <w:rPr>
                <w:rFonts w:ascii="Times New Roman" w:hAnsi="Times New Roman" w:cs="Times New Roman"/>
                <w:sz w:val="22"/>
                <w:szCs w:val="20"/>
              </w:rPr>
            </w:pPr>
            <w:r>
              <w:rPr>
                <w:rFonts w:ascii="Times New Roman" w:hAnsi="Times New Roman" w:cs="Times New Roman"/>
                <w:sz w:val="22"/>
                <w:szCs w:val="20"/>
              </w:rPr>
              <w:t>Reprezentant I</w:t>
            </w:r>
          </w:p>
        </w:tc>
        <w:tc>
          <w:tcPr>
            <w:tcW w:w="5023" w:type="dxa"/>
            <w:tcBorders>
              <w:top w:val="single" w:sz="4" w:space="0" w:color="000000"/>
              <w:left w:val="single" w:sz="4" w:space="0" w:color="000000"/>
              <w:bottom w:val="single" w:sz="4" w:space="0" w:color="000000"/>
            </w:tcBorders>
            <w:shd w:val="clear" w:color="auto" w:fill="auto"/>
            <w:vAlign w:val="center"/>
          </w:tcPr>
          <w:p w14:paraId="16F95B9A" w14:textId="77777777" w:rsidR="00C434E4" w:rsidRDefault="00522F36">
            <w:pPr>
              <w:snapToGrid w:val="0"/>
              <w:spacing w:line="252" w:lineRule="auto"/>
              <w:ind w:left="57" w:right="57"/>
              <w:rPr>
                <w:rFonts w:ascii="Times New Roman" w:hAnsi="Times New Roman" w:cs="Times New Roman"/>
                <w:sz w:val="22"/>
                <w:szCs w:val="20"/>
              </w:rPr>
            </w:pPr>
            <w:r>
              <w:rPr>
                <w:rFonts w:ascii="Times New Roman" w:hAnsi="Times New Roman" w:cs="Times New Roman"/>
                <w:sz w:val="22"/>
                <w:szCs w:val="20"/>
              </w:rPr>
              <w:t>Lek. med. Joanna Niestrój - Ostrowska</w:t>
            </w:r>
          </w:p>
        </w:tc>
        <w:tc>
          <w:tcPr>
            <w:tcW w:w="1515" w:type="dxa"/>
            <w:tcBorders>
              <w:top w:val="single" w:sz="4" w:space="0" w:color="000000"/>
              <w:left w:val="single" w:sz="4" w:space="0" w:color="000000"/>
              <w:bottom w:val="single" w:sz="4" w:space="0" w:color="000000"/>
            </w:tcBorders>
            <w:shd w:val="clear" w:color="auto" w:fill="EAF1DD"/>
            <w:vAlign w:val="center"/>
          </w:tcPr>
          <w:p w14:paraId="773BF01E" w14:textId="77777777" w:rsidR="00C434E4" w:rsidRDefault="00522F36">
            <w:pPr>
              <w:snapToGrid w:val="0"/>
              <w:spacing w:line="252" w:lineRule="auto"/>
              <w:ind w:left="57" w:right="57"/>
              <w:rPr>
                <w:rFonts w:ascii="Times New Roman" w:hAnsi="Times New Roman" w:cs="Times New Roman"/>
                <w:sz w:val="22"/>
                <w:szCs w:val="20"/>
              </w:rPr>
            </w:pPr>
            <w:r>
              <w:rPr>
                <w:rFonts w:ascii="Times New Roman" w:hAnsi="Times New Roman" w:cs="Times New Roman"/>
                <w:sz w:val="22"/>
                <w:szCs w:val="20"/>
              </w:rPr>
              <w:t>Stanowisko</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7B28C" w14:textId="77777777" w:rsidR="00C434E4" w:rsidRDefault="00522F36">
            <w:pPr>
              <w:snapToGrid w:val="0"/>
              <w:spacing w:line="252" w:lineRule="auto"/>
              <w:ind w:left="57" w:right="57"/>
            </w:pPr>
            <w:r>
              <w:rPr>
                <w:rFonts w:ascii="Times New Roman" w:hAnsi="Times New Roman" w:cs="Times New Roman"/>
                <w:sz w:val="22"/>
                <w:szCs w:val="20"/>
              </w:rPr>
              <w:t>Dyrektor Szpitala</w:t>
            </w:r>
          </w:p>
        </w:tc>
      </w:tr>
    </w:tbl>
    <w:p w14:paraId="20232122" w14:textId="77777777" w:rsidR="00C434E4" w:rsidRDefault="00522F36">
      <w:pPr>
        <w:rPr>
          <w:rFonts w:ascii="Times New Roman" w:hAnsi="Times New Roman" w:cs="Times New Roman"/>
          <w:sz w:val="22"/>
          <w:szCs w:val="20"/>
        </w:rPr>
      </w:pPr>
      <w:r>
        <w:rPr>
          <w:rFonts w:ascii="Times New Roman" w:hAnsi="Times New Roman" w:cs="Times New Roman"/>
          <w:sz w:val="22"/>
        </w:rPr>
        <w:t>będącym wytwórcą odpadów, a zwanym dalej „</w:t>
      </w:r>
      <w:r>
        <w:rPr>
          <w:rFonts w:ascii="Times New Roman" w:hAnsi="Times New Roman" w:cs="Times New Roman"/>
          <w:b/>
          <w:bCs/>
          <w:sz w:val="22"/>
        </w:rPr>
        <w:t>Zamawiającym</w:t>
      </w:r>
      <w:r>
        <w:rPr>
          <w:rFonts w:ascii="Times New Roman" w:hAnsi="Times New Roman" w:cs="Times New Roman"/>
          <w:sz w:val="22"/>
        </w:rPr>
        <w:t>” ,</w:t>
      </w:r>
    </w:p>
    <w:p w14:paraId="7EBACA53" w14:textId="77777777" w:rsidR="00C434E4" w:rsidRDefault="00522F36">
      <w:pPr>
        <w:rPr>
          <w:rFonts w:ascii="Times New Roman" w:hAnsi="Times New Roman" w:cs="Times New Roman"/>
          <w:sz w:val="22"/>
          <w:szCs w:val="20"/>
        </w:rPr>
      </w:pPr>
      <w:r>
        <w:rPr>
          <w:rFonts w:ascii="Times New Roman" w:hAnsi="Times New Roman" w:cs="Times New Roman"/>
          <w:sz w:val="22"/>
          <w:szCs w:val="20"/>
        </w:rPr>
        <w:t>a</w:t>
      </w:r>
    </w:p>
    <w:tbl>
      <w:tblPr>
        <w:tblW w:w="9759" w:type="dxa"/>
        <w:tblInd w:w="-55" w:type="dxa"/>
        <w:tblLayout w:type="fixed"/>
        <w:tblCellMar>
          <w:left w:w="0" w:type="dxa"/>
          <w:right w:w="0" w:type="dxa"/>
        </w:tblCellMar>
        <w:tblLook w:val="0000" w:firstRow="0" w:lastRow="0" w:firstColumn="0" w:lastColumn="0" w:noHBand="0" w:noVBand="0"/>
      </w:tblPr>
      <w:tblGrid>
        <w:gridCol w:w="1500"/>
        <w:gridCol w:w="5081"/>
        <w:gridCol w:w="1322"/>
        <w:gridCol w:w="1856"/>
      </w:tblGrid>
      <w:tr w:rsidR="00FF2431" w:rsidRPr="00872215" w14:paraId="5E716BE1" w14:textId="77777777" w:rsidTr="00FF2431">
        <w:tc>
          <w:tcPr>
            <w:tcW w:w="1500" w:type="dxa"/>
            <w:tcBorders>
              <w:top w:val="single" w:sz="4" w:space="0" w:color="000000"/>
              <w:left w:val="single" w:sz="4" w:space="0" w:color="000000"/>
              <w:bottom w:val="single" w:sz="4" w:space="0" w:color="000000"/>
            </w:tcBorders>
            <w:shd w:val="clear" w:color="auto" w:fill="EAF1DD"/>
            <w:vAlign w:val="center"/>
          </w:tcPr>
          <w:p w14:paraId="5EF0BC19" w14:textId="77777777" w:rsidR="00FF2431" w:rsidRDefault="00FF2431" w:rsidP="00FF2431">
            <w:pPr>
              <w:ind w:left="57" w:right="57"/>
              <w:rPr>
                <w:rFonts w:ascii="Times New Roman" w:hAnsi="Times New Roman" w:cs="Times New Roman"/>
                <w:sz w:val="22"/>
                <w:szCs w:val="20"/>
              </w:rPr>
            </w:pPr>
            <w:r>
              <w:rPr>
                <w:rFonts w:ascii="Times New Roman" w:hAnsi="Times New Roman" w:cs="Times New Roman"/>
                <w:sz w:val="22"/>
                <w:szCs w:val="20"/>
              </w:rPr>
              <w:t>Nazwa</w:t>
            </w:r>
          </w:p>
        </w:tc>
        <w:tc>
          <w:tcPr>
            <w:tcW w:w="5081" w:type="dxa"/>
            <w:tcBorders>
              <w:top w:val="single" w:sz="4" w:space="0" w:color="000000"/>
              <w:left w:val="single" w:sz="4" w:space="0" w:color="000000"/>
              <w:bottom w:val="single" w:sz="4" w:space="0" w:color="000000"/>
            </w:tcBorders>
            <w:shd w:val="clear" w:color="auto" w:fill="auto"/>
            <w:vAlign w:val="center"/>
          </w:tcPr>
          <w:p w14:paraId="546D054A" w14:textId="76778C29" w:rsidR="00FF2431" w:rsidRPr="005C2514" w:rsidRDefault="00FF2431" w:rsidP="00FF2431">
            <w:pPr>
              <w:snapToGrid w:val="0"/>
              <w:ind w:right="57"/>
              <w:rPr>
                <w:rFonts w:ascii="Times New Roman" w:hAnsi="Times New Roman" w:cs="Times New Roman"/>
                <w:sz w:val="22"/>
                <w:szCs w:val="20"/>
                <w:highlight w:val="red"/>
                <w:lang w:val="en-US"/>
              </w:rPr>
            </w:pPr>
          </w:p>
        </w:tc>
        <w:tc>
          <w:tcPr>
            <w:tcW w:w="1322" w:type="dxa"/>
            <w:tcBorders>
              <w:top w:val="single" w:sz="4" w:space="0" w:color="000000"/>
              <w:left w:val="single" w:sz="4" w:space="0" w:color="000000"/>
              <w:bottom w:val="single" w:sz="4" w:space="0" w:color="000000"/>
            </w:tcBorders>
            <w:shd w:val="clear" w:color="auto" w:fill="EAF1DD"/>
            <w:vAlign w:val="center"/>
          </w:tcPr>
          <w:p w14:paraId="7570CB89" w14:textId="5222870F" w:rsidR="00FF2431" w:rsidRPr="00A979D4" w:rsidRDefault="00FF2431" w:rsidP="00FF2431">
            <w:pPr>
              <w:snapToGrid w:val="0"/>
              <w:ind w:left="57" w:right="57"/>
              <w:rPr>
                <w:rFonts w:ascii="Times New Roman" w:hAnsi="Times New Roman" w:cs="Times New Roman"/>
                <w:sz w:val="22"/>
                <w:szCs w:val="20"/>
                <w:lang w:val="en-US"/>
              </w:rPr>
            </w:pPr>
            <w:r w:rsidRPr="00A979D4">
              <w:rPr>
                <w:rFonts w:ascii="Times New Roman" w:hAnsi="Times New Roman" w:cs="Times New Roman"/>
                <w:sz w:val="22"/>
                <w:szCs w:val="20"/>
              </w:rPr>
              <w:t>NIP</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D36F1" w14:textId="2A1E4CBF" w:rsidR="00FF2431" w:rsidRPr="005C2514" w:rsidRDefault="00FF2431" w:rsidP="00FF2431">
            <w:pPr>
              <w:snapToGrid w:val="0"/>
              <w:ind w:left="57" w:right="57"/>
              <w:rPr>
                <w:rFonts w:ascii="Times New Roman" w:hAnsi="Times New Roman" w:cs="Times New Roman"/>
                <w:sz w:val="22"/>
                <w:szCs w:val="20"/>
                <w:highlight w:val="red"/>
                <w:lang w:val="en-US"/>
              </w:rPr>
            </w:pPr>
          </w:p>
        </w:tc>
      </w:tr>
      <w:tr w:rsidR="00FF2431" w14:paraId="6B6816A9" w14:textId="77777777" w:rsidTr="00FF2431">
        <w:tc>
          <w:tcPr>
            <w:tcW w:w="1500" w:type="dxa"/>
            <w:tcBorders>
              <w:top w:val="single" w:sz="4" w:space="0" w:color="000000"/>
              <w:left w:val="single" w:sz="4" w:space="0" w:color="000000"/>
              <w:bottom w:val="single" w:sz="4" w:space="0" w:color="000000"/>
            </w:tcBorders>
            <w:shd w:val="clear" w:color="auto" w:fill="EAF1DD"/>
            <w:vAlign w:val="center"/>
          </w:tcPr>
          <w:p w14:paraId="404476A6" w14:textId="77777777" w:rsidR="00FF2431" w:rsidRDefault="00FF2431" w:rsidP="00FF2431">
            <w:pPr>
              <w:ind w:left="57" w:right="57"/>
              <w:rPr>
                <w:rFonts w:ascii="Times New Roman" w:hAnsi="Times New Roman" w:cs="Times New Roman"/>
                <w:sz w:val="22"/>
                <w:szCs w:val="20"/>
              </w:rPr>
            </w:pPr>
            <w:r>
              <w:rPr>
                <w:rFonts w:ascii="Times New Roman" w:hAnsi="Times New Roman" w:cs="Times New Roman"/>
                <w:sz w:val="22"/>
                <w:szCs w:val="20"/>
              </w:rPr>
              <w:t>Adres</w:t>
            </w:r>
          </w:p>
        </w:tc>
        <w:tc>
          <w:tcPr>
            <w:tcW w:w="5081" w:type="dxa"/>
            <w:tcBorders>
              <w:top w:val="single" w:sz="4" w:space="0" w:color="000000"/>
              <w:left w:val="single" w:sz="4" w:space="0" w:color="000000"/>
              <w:bottom w:val="single" w:sz="4" w:space="0" w:color="000000"/>
            </w:tcBorders>
            <w:shd w:val="clear" w:color="auto" w:fill="auto"/>
            <w:vAlign w:val="center"/>
          </w:tcPr>
          <w:p w14:paraId="1D889BF8" w14:textId="6348E958" w:rsidR="00FF2431" w:rsidRPr="005C2514" w:rsidRDefault="00FF2431" w:rsidP="00FF2431">
            <w:pPr>
              <w:snapToGrid w:val="0"/>
              <w:ind w:left="57" w:right="57"/>
              <w:rPr>
                <w:rFonts w:ascii="Times New Roman" w:hAnsi="Times New Roman" w:cs="Times New Roman"/>
                <w:sz w:val="22"/>
                <w:szCs w:val="20"/>
                <w:highlight w:val="red"/>
              </w:rPr>
            </w:pPr>
          </w:p>
        </w:tc>
        <w:tc>
          <w:tcPr>
            <w:tcW w:w="1322" w:type="dxa"/>
            <w:tcBorders>
              <w:top w:val="single" w:sz="4" w:space="0" w:color="000000"/>
              <w:left w:val="single" w:sz="4" w:space="0" w:color="000000"/>
              <w:bottom w:val="single" w:sz="4" w:space="0" w:color="000000"/>
            </w:tcBorders>
            <w:shd w:val="clear" w:color="auto" w:fill="EAF1DD"/>
            <w:vAlign w:val="center"/>
          </w:tcPr>
          <w:p w14:paraId="1CD42E85" w14:textId="11A431B4" w:rsidR="00FF2431" w:rsidRPr="00A979D4" w:rsidRDefault="00FF2431" w:rsidP="00FF2431">
            <w:pPr>
              <w:snapToGrid w:val="0"/>
              <w:ind w:left="57" w:right="57"/>
              <w:rPr>
                <w:rFonts w:ascii="Times New Roman" w:hAnsi="Times New Roman" w:cs="Times New Roman"/>
                <w:sz w:val="22"/>
                <w:szCs w:val="20"/>
              </w:rPr>
            </w:pPr>
            <w:r w:rsidRPr="00A979D4">
              <w:rPr>
                <w:rFonts w:ascii="Times New Roman" w:hAnsi="Times New Roman" w:cs="Times New Roman"/>
                <w:sz w:val="22"/>
                <w:szCs w:val="20"/>
              </w:rPr>
              <w:t>REGON</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96B5A" w14:textId="6772F35B" w:rsidR="00FF2431" w:rsidRPr="005C2514" w:rsidRDefault="00FF2431" w:rsidP="00FF2431">
            <w:pPr>
              <w:snapToGrid w:val="0"/>
              <w:ind w:left="57" w:right="57"/>
              <w:rPr>
                <w:rFonts w:ascii="Times New Roman" w:hAnsi="Times New Roman" w:cs="Times New Roman"/>
                <w:sz w:val="22"/>
                <w:szCs w:val="20"/>
                <w:highlight w:val="red"/>
              </w:rPr>
            </w:pPr>
          </w:p>
        </w:tc>
      </w:tr>
      <w:tr w:rsidR="00FF2431" w14:paraId="024913CB" w14:textId="77777777" w:rsidTr="00FF2431">
        <w:tc>
          <w:tcPr>
            <w:tcW w:w="1500" w:type="dxa"/>
            <w:tcBorders>
              <w:top w:val="single" w:sz="4" w:space="0" w:color="000000"/>
              <w:left w:val="single" w:sz="4" w:space="0" w:color="000000"/>
              <w:bottom w:val="single" w:sz="4" w:space="0" w:color="000000"/>
            </w:tcBorders>
            <w:shd w:val="clear" w:color="auto" w:fill="EAF1DD"/>
            <w:vAlign w:val="center"/>
          </w:tcPr>
          <w:p w14:paraId="133A4FBA" w14:textId="77777777" w:rsidR="00FF2431" w:rsidRDefault="00FF2431" w:rsidP="00FF2431">
            <w:pPr>
              <w:ind w:left="57" w:right="57"/>
              <w:rPr>
                <w:rFonts w:ascii="Times New Roman" w:hAnsi="Times New Roman" w:cs="Times New Roman"/>
                <w:sz w:val="22"/>
                <w:szCs w:val="20"/>
              </w:rPr>
            </w:pPr>
            <w:r>
              <w:rPr>
                <w:rFonts w:ascii="Times New Roman" w:hAnsi="Times New Roman" w:cs="Times New Roman"/>
                <w:sz w:val="22"/>
                <w:szCs w:val="20"/>
              </w:rPr>
              <w:t>Organ Rejestracyjny</w:t>
            </w:r>
          </w:p>
        </w:tc>
        <w:tc>
          <w:tcPr>
            <w:tcW w:w="5081" w:type="dxa"/>
            <w:tcBorders>
              <w:top w:val="single" w:sz="4" w:space="0" w:color="000000"/>
              <w:left w:val="single" w:sz="4" w:space="0" w:color="000000"/>
              <w:bottom w:val="single" w:sz="4" w:space="0" w:color="000000"/>
            </w:tcBorders>
            <w:shd w:val="clear" w:color="auto" w:fill="auto"/>
            <w:vAlign w:val="center"/>
          </w:tcPr>
          <w:p w14:paraId="3F114FA3" w14:textId="7F2CB6E6" w:rsidR="00FF2431" w:rsidRPr="005C2514" w:rsidRDefault="00FF2431" w:rsidP="00FF2431">
            <w:pPr>
              <w:snapToGrid w:val="0"/>
              <w:ind w:left="57" w:right="57"/>
              <w:rPr>
                <w:rFonts w:ascii="Times New Roman" w:hAnsi="Times New Roman" w:cs="Times New Roman"/>
                <w:sz w:val="22"/>
                <w:szCs w:val="20"/>
                <w:highlight w:val="red"/>
              </w:rPr>
            </w:pPr>
          </w:p>
        </w:tc>
        <w:tc>
          <w:tcPr>
            <w:tcW w:w="1322" w:type="dxa"/>
            <w:tcBorders>
              <w:top w:val="single" w:sz="4" w:space="0" w:color="000000"/>
              <w:left w:val="single" w:sz="4" w:space="0" w:color="000000"/>
              <w:bottom w:val="single" w:sz="4" w:space="0" w:color="000000"/>
            </w:tcBorders>
            <w:shd w:val="clear" w:color="auto" w:fill="EAF1DD"/>
            <w:vAlign w:val="center"/>
          </w:tcPr>
          <w:p w14:paraId="1628FB7B" w14:textId="63138567" w:rsidR="00FF2431" w:rsidRPr="00A979D4" w:rsidRDefault="00FF2431" w:rsidP="00FF2431">
            <w:pPr>
              <w:snapToGrid w:val="0"/>
              <w:ind w:left="57" w:right="57"/>
              <w:rPr>
                <w:rFonts w:ascii="Times New Roman" w:hAnsi="Times New Roman" w:cs="Times New Roman"/>
                <w:sz w:val="22"/>
                <w:szCs w:val="20"/>
              </w:rPr>
            </w:pPr>
            <w:r w:rsidRPr="00A979D4">
              <w:rPr>
                <w:rFonts w:ascii="Times New Roman" w:hAnsi="Times New Roman" w:cs="Times New Roman"/>
                <w:sz w:val="22"/>
                <w:szCs w:val="20"/>
              </w:rPr>
              <w:t>Nr KRS</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45A4D" w14:textId="3FEEDE33" w:rsidR="00FF2431" w:rsidRPr="005C2514" w:rsidRDefault="00FF2431" w:rsidP="00FF2431">
            <w:pPr>
              <w:snapToGrid w:val="0"/>
              <w:ind w:left="57" w:right="57"/>
              <w:rPr>
                <w:rFonts w:ascii="Times New Roman" w:hAnsi="Times New Roman" w:cs="Times New Roman"/>
                <w:sz w:val="22"/>
                <w:szCs w:val="20"/>
                <w:highlight w:val="red"/>
              </w:rPr>
            </w:pPr>
          </w:p>
        </w:tc>
      </w:tr>
      <w:tr w:rsidR="00FF2431" w14:paraId="551313A3" w14:textId="77777777" w:rsidTr="00FF2431">
        <w:tc>
          <w:tcPr>
            <w:tcW w:w="1500" w:type="dxa"/>
            <w:tcBorders>
              <w:top w:val="single" w:sz="4" w:space="0" w:color="000000"/>
              <w:left w:val="single" w:sz="4" w:space="0" w:color="000000"/>
              <w:bottom w:val="single" w:sz="4" w:space="0" w:color="000000"/>
            </w:tcBorders>
            <w:shd w:val="clear" w:color="auto" w:fill="EAF1DD"/>
            <w:vAlign w:val="center"/>
          </w:tcPr>
          <w:p w14:paraId="488901BA" w14:textId="6A8EF356" w:rsidR="00FF2431" w:rsidRPr="00483E28" w:rsidRDefault="00FF2431" w:rsidP="00FF2431">
            <w:pPr>
              <w:ind w:left="57" w:right="57"/>
              <w:rPr>
                <w:rFonts w:ascii="Times New Roman" w:hAnsi="Times New Roman" w:cs="Times New Roman"/>
                <w:sz w:val="22"/>
              </w:rPr>
            </w:pPr>
            <w:r w:rsidRPr="00483E28">
              <w:rPr>
                <w:rFonts w:ascii="Times New Roman" w:hAnsi="Times New Roman" w:cs="Times New Roman"/>
                <w:sz w:val="22"/>
              </w:rPr>
              <w:t xml:space="preserve">Reprezentant </w:t>
            </w:r>
          </w:p>
        </w:tc>
        <w:tc>
          <w:tcPr>
            <w:tcW w:w="5081" w:type="dxa"/>
            <w:tcBorders>
              <w:top w:val="single" w:sz="4" w:space="0" w:color="000000"/>
              <w:left w:val="single" w:sz="4" w:space="0" w:color="000000"/>
              <w:bottom w:val="single" w:sz="4" w:space="0" w:color="000000"/>
            </w:tcBorders>
            <w:shd w:val="clear" w:color="auto" w:fill="auto"/>
            <w:vAlign w:val="center"/>
          </w:tcPr>
          <w:p w14:paraId="5C08CA31" w14:textId="71717EE7" w:rsidR="00FF2431" w:rsidRPr="005C2514" w:rsidRDefault="00FF2431" w:rsidP="00483E28">
            <w:pPr>
              <w:snapToGrid w:val="0"/>
              <w:ind w:left="57" w:right="57"/>
              <w:rPr>
                <w:rFonts w:ascii="Times New Roman" w:hAnsi="Times New Roman" w:cs="Times New Roman"/>
                <w:sz w:val="22"/>
                <w:highlight w:val="red"/>
              </w:rPr>
            </w:pPr>
          </w:p>
        </w:tc>
        <w:tc>
          <w:tcPr>
            <w:tcW w:w="1322" w:type="dxa"/>
            <w:tcBorders>
              <w:top w:val="single" w:sz="4" w:space="0" w:color="000000"/>
              <w:left w:val="single" w:sz="4" w:space="0" w:color="000000"/>
              <w:bottom w:val="single" w:sz="4" w:space="0" w:color="000000"/>
            </w:tcBorders>
            <w:shd w:val="clear" w:color="auto" w:fill="EAF1DD"/>
            <w:vAlign w:val="center"/>
          </w:tcPr>
          <w:p w14:paraId="58418ED8" w14:textId="7EF1B767" w:rsidR="00FF2431" w:rsidRPr="00A979D4" w:rsidRDefault="00FF2431" w:rsidP="00FF2431">
            <w:pPr>
              <w:snapToGrid w:val="0"/>
              <w:ind w:left="57" w:right="57"/>
              <w:rPr>
                <w:rFonts w:ascii="Times New Roman" w:hAnsi="Times New Roman" w:cs="Times New Roman"/>
                <w:sz w:val="22"/>
                <w:szCs w:val="20"/>
              </w:rPr>
            </w:pPr>
            <w:r w:rsidRPr="00A979D4">
              <w:rPr>
                <w:rFonts w:ascii="Times New Roman" w:hAnsi="Times New Roman" w:cs="Times New Roman"/>
                <w:sz w:val="22"/>
                <w:szCs w:val="20"/>
              </w:rPr>
              <w:t>Stanowisko</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1D486" w14:textId="49CF12D5" w:rsidR="00FF2431" w:rsidRPr="005C2514" w:rsidRDefault="00FF2431" w:rsidP="00FF2431">
            <w:pPr>
              <w:snapToGrid w:val="0"/>
              <w:ind w:left="57" w:right="57"/>
              <w:rPr>
                <w:rFonts w:ascii="Times New Roman" w:hAnsi="Times New Roman" w:cs="Times New Roman"/>
                <w:sz w:val="22"/>
                <w:szCs w:val="20"/>
                <w:highlight w:val="red"/>
              </w:rPr>
            </w:pPr>
          </w:p>
        </w:tc>
      </w:tr>
    </w:tbl>
    <w:p w14:paraId="55E5AD54" w14:textId="77777777" w:rsidR="00C434E4" w:rsidRDefault="00522F36">
      <w:pPr>
        <w:spacing w:line="360" w:lineRule="auto"/>
        <w:rPr>
          <w:rFonts w:ascii="Times New Roman" w:hAnsi="Times New Roman" w:cs="Times New Roman"/>
          <w:sz w:val="22"/>
          <w:szCs w:val="20"/>
        </w:rPr>
      </w:pPr>
      <w:r>
        <w:rPr>
          <w:rFonts w:ascii="Times New Roman" w:hAnsi="Times New Roman" w:cs="Times New Roman"/>
          <w:sz w:val="22"/>
          <w:szCs w:val="20"/>
        </w:rPr>
        <w:t>będącym odbiorcą odpadów i ich następnym posiadaczem, a zwanym dalej „</w:t>
      </w:r>
      <w:r>
        <w:rPr>
          <w:rFonts w:ascii="Times New Roman" w:hAnsi="Times New Roman" w:cs="Times New Roman"/>
          <w:b/>
          <w:sz w:val="22"/>
          <w:szCs w:val="20"/>
        </w:rPr>
        <w:t>Wykonawcą</w:t>
      </w:r>
      <w:r>
        <w:rPr>
          <w:rFonts w:ascii="Times New Roman" w:hAnsi="Times New Roman" w:cs="Times New Roman"/>
          <w:sz w:val="22"/>
          <w:szCs w:val="20"/>
        </w:rPr>
        <w:t>”.</w:t>
      </w:r>
    </w:p>
    <w:p w14:paraId="673744B5" w14:textId="77777777" w:rsidR="00C434E4" w:rsidRDefault="00C434E4">
      <w:pPr>
        <w:rPr>
          <w:rFonts w:ascii="Times New Roman" w:hAnsi="Times New Roman" w:cs="Times New Roman"/>
          <w:sz w:val="22"/>
          <w:szCs w:val="20"/>
        </w:rPr>
      </w:pPr>
    </w:p>
    <w:p w14:paraId="4E53C1C0" w14:textId="45214516" w:rsidR="00C434E4" w:rsidRDefault="00522F36">
      <w:pPr>
        <w:rPr>
          <w:rFonts w:ascii="Times New Roman" w:hAnsi="Times New Roman" w:cs="Times New Roman"/>
          <w:b/>
          <w:sz w:val="22"/>
          <w:szCs w:val="20"/>
        </w:rPr>
      </w:pPr>
      <w:r>
        <w:rPr>
          <w:rFonts w:ascii="Times New Roman" w:hAnsi="Times New Roman" w:cs="Times New Roman"/>
          <w:sz w:val="22"/>
          <w:szCs w:val="20"/>
        </w:rPr>
        <w:t>Niniejsza umowa została zawarta w rezultacie dokonani</w:t>
      </w:r>
      <w:r w:rsidR="004C2AFC">
        <w:rPr>
          <w:rFonts w:ascii="Times New Roman" w:hAnsi="Times New Roman" w:cs="Times New Roman"/>
          <w:sz w:val="22"/>
          <w:szCs w:val="20"/>
        </w:rPr>
        <w:t>a</w:t>
      </w:r>
      <w:r>
        <w:rPr>
          <w:rFonts w:ascii="Times New Roman" w:hAnsi="Times New Roman" w:cs="Times New Roman"/>
          <w:sz w:val="22"/>
          <w:szCs w:val="20"/>
        </w:rPr>
        <w:t xml:space="preserve"> przez Zamawiającego wybory oferty Wykonawcy w</w:t>
      </w:r>
      <w:r w:rsidR="00387460">
        <w:rPr>
          <w:rFonts w:ascii="Times New Roman" w:hAnsi="Times New Roman" w:cs="Times New Roman"/>
          <w:sz w:val="22"/>
          <w:szCs w:val="20"/>
        </w:rPr>
        <w:t> </w:t>
      </w:r>
      <w:r>
        <w:rPr>
          <w:rFonts w:ascii="Times New Roman" w:hAnsi="Times New Roman" w:cs="Times New Roman"/>
          <w:sz w:val="22"/>
          <w:szCs w:val="20"/>
        </w:rPr>
        <w:t xml:space="preserve">trybie </w:t>
      </w:r>
      <w:r w:rsidR="00DD7C58">
        <w:rPr>
          <w:rFonts w:ascii="Times New Roman" w:hAnsi="Times New Roman" w:cs="Times New Roman"/>
          <w:sz w:val="22"/>
          <w:szCs w:val="20"/>
        </w:rPr>
        <w:t xml:space="preserve">zapytania ofertowego, </w:t>
      </w:r>
      <w:r w:rsidR="00720587" w:rsidRPr="002E6493">
        <w:rPr>
          <w:rFonts w:ascii="Times New Roman" w:hAnsi="Times New Roman" w:cs="Times New Roman"/>
          <w:sz w:val="22"/>
          <w:szCs w:val="20"/>
        </w:rPr>
        <w:t>przeprowadzonego</w:t>
      </w:r>
      <w:r w:rsidR="00720587" w:rsidRPr="00720587">
        <w:rPr>
          <w:rFonts w:ascii="Times New Roman" w:hAnsi="Times New Roman" w:cs="Times New Roman"/>
          <w:sz w:val="22"/>
          <w:szCs w:val="20"/>
        </w:rPr>
        <w:t xml:space="preserve"> na podstawie Regulaminu postępowania przy udzielaniu zamówień publicznych, których wartość jest mniejsza niż kwota 130 000,00 złotych netto, </w:t>
      </w:r>
      <w:r w:rsidRPr="00A979D4">
        <w:rPr>
          <w:rFonts w:ascii="Times New Roman" w:hAnsi="Times New Roman" w:cs="Times New Roman"/>
          <w:sz w:val="22"/>
          <w:szCs w:val="20"/>
        </w:rPr>
        <w:t>nr spr</w:t>
      </w:r>
      <w:r w:rsidR="00720587" w:rsidRPr="00A979D4">
        <w:rPr>
          <w:rFonts w:ascii="Times New Roman" w:hAnsi="Times New Roman" w:cs="Times New Roman"/>
          <w:sz w:val="22"/>
          <w:szCs w:val="20"/>
        </w:rPr>
        <w:t>awy</w:t>
      </w:r>
      <w:r w:rsidRPr="00A979D4">
        <w:rPr>
          <w:rFonts w:ascii="Times New Roman" w:hAnsi="Times New Roman" w:cs="Times New Roman"/>
          <w:sz w:val="22"/>
          <w:szCs w:val="20"/>
        </w:rPr>
        <w:t xml:space="preserve"> </w:t>
      </w:r>
      <w:r w:rsidR="004C2AFC">
        <w:rPr>
          <w:rFonts w:ascii="Times New Roman" w:hAnsi="Times New Roman" w:cs="Times New Roman"/>
          <w:sz w:val="22"/>
          <w:szCs w:val="20"/>
        </w:rPr>
        <w:t xml:space="preserve">38/ZP/2022/Z </w:t>
      </w:r>
      <w:r w:rsidRPr="00A979D4">
        <w:rPr>
          <w:rFonts w:ascii="Times New Roman" w:hAnsi="Times New Roman" w:cs="Times New Roman"/>
          <w:sz w:val="22"/>
          <w:szCs w:val="20"/>
        </w:rPr>
        <w:t>o następującej treści:</w:t>
      </w:r>
    </w:p>
    <w:p w14:paraId="7E3CAF19" w14:textId="77777777" w:rsidR="00C434E4" w:rsidRDefault="00522F36">
      <w:pPr>
        <w:spacing w:before="240" w:after="120"/>
        <w:jc w:val="center"/>
        <w:rPr>
          <w:rFonts w:ascii="Times New Roman" w:hAnsi="Times New Roman" w:cs="Times New Roman"/>
          <w:sz w:val="22"/>
          <w:szCs w:val="20"/>
        </w:rPr>
      </w:pPr>
      <w:r>
        <w:rPr>
          <w:rFonts w:ascii="Times New Roman" w:hAnsi="Times New Roman" w:cs="Times New Roman"/>
          <w:b/>
          <w:sz w:val="22"/>
          <w:szCs w:val="20"/>
        </w:rPr>
        <w:t xml:space="preserve">§ </w:t>
      </w:r>
      <w:r w:rsidR="00272EA4">
        <w:rPr>
          <w:rFonts w:ascii="Times New Roman" w:hAnsi="Times New Roman" w:cs="Times New Roman"/>
          <w:b/>
          <w:sz w:val="22"/>
          <w:szCs w:val="20"/>
        </w:rPr>
        <w:t>1</w:t>
      </w:r>
      <w:r>
        <w:rPr>
          <w:rFonts w:ascii="Times New Roman" w:hAnsi="Times New Roman" w:cs="Times New Roman"/>
          <w:b/>
          <w:sz w:val="22"/>
          <w:szCs w:val="20"/>
        </w:rPr>
        <w:t xml:space="preserve"> – Przedmiot Umowy</w:t>
      </w:r>
    </w:p>
    <w:p w14:paraId="791655CE" w14:textId="3DA1E6F2" w:rsidR="00DD0B43" w:rsidRDefault="00DD0B43" w:rsidP="00483E28">
      <w:pPr>
        <w:pStyle w:val="Akapitzlist"/>
        <w:numPr>
          <w:ilvl w:val="0"/>
          <w:numId w:val="5"/>
        </w:numPr>
        <w:jc w:val="both"/>
        <w:rPr>
          <w:rFonts w:eastAsia="Calibri"/>
          <w:sz w:val="22"/>
        </w:rPr>
      </w:pPr>
      <w:r w:rsidRPr="00DD0B43">
        <w:rPr>
          <w:rFonts w:eastAsia="Calibri"/>
          <w:sz w:val="22"/>
        </w:rPr>
        <w:t xml:space="preserve">Przedmiotem Umowy jest odbiór, transport, odzysk, unieszkodliwianie lub dalsze zbieranie przez Wykonawcę odpadów </w:t>
      </w:r>
      <w:r w:rsidRPr="00004CFB">
        <w:rPr>
          <w:rFonts w:eastAsia="Calibri"/>
          <w:sz w:val="22"/>
        </w:rPr>
        <w:t>pochodzących</w:t>
      </w:r>
      <w:r w:rsidR="00A0651A" w:rsidRPr="00004CFB">
        <w:rPr>
          <w:rFonts w:eastAsia="Calibri"/>
          <w:sz w:val="22"/>
        </w:rPr>
        <w:t xml:space="preserve"> ze stałej i </w:t>
      </w:r>
      <w:r w:rsidR="00004CFB" w:rsidRPr="00004CFB">
        <w:rPr>
          <w:rFonts w:eastAsia="Calibri"/>
          <w:sz w:val="22"/>
        </w:rPr>
        <w:t xml:space="preserve">ciągłej </w:t>
      </w:r>
      <w:r w:rsidRPr="00004CFB">
        <w:rPr>
          <w:rFonts w:eastAsia="Calibri"/>
          <w:sz w:val="22"/>
        </w:rPr>
        <w:t>działalności</w:t>
      </w:r>
      <w:r w:rsidRPr="00DD0B43">
        <w:rPr>
          <w:rFonts w:eastAsia="Calibri"/>
          <w:sz w:val="22"/>
        </w:rPr>
        <w:t xml:space="preserve"> Zamawiającego i wytworzonych w</w:t>
      </w:r>
      <w:r w:rsidR="00483E28">
        <w:rPr>
          <w:rFonts w:eastAsia="Calibri"/>
          <w:sz w:val="22"/>
        </w:rPr>
        <w:t> </w:t>
      </w:r>
      <w:r w:rsidRPr="00DD0B43">
        <w:rPr>
          <w:rFonts w:eastAsia="Calibri"/>
          <w:sz w:val="22"/>
        </w:rPr>
        <w:t>jego siedzibie</w:t>
      </w:r>
      <w:r w:rsidR="007A4252">
        <w:rPr>
          <w:rFonts w:eastAsia="Calibri"/>
          <w:sz w:val="22"/>
        </w:rPr>
        <w:t>.</w:t>
      </w:r>
    </w:p>
    <w:p w14:paraId="68E6A643" w14:textId="77777777" w:rsidR="00C434E4" w:rsidRPr="00F425FA" w:rsidRDefault="00F425FA" w:rsidP="00483E28">
      <w:pPr>
        <w:pStyle w:val="Akapitzlist"/>
        <w:numPr>
          <w:ilvl w:val="0"/>
          <w:numId w:val="5"/>
        </w:numPr>
        <w:jc w:val="both"/>
        <w:rPr>
          <w:rFonts w:eastAsia="Calibri"/>
          <w:sz w:val="22"/>
        </w:rPr>
      </w:pPr>
      <w:r>
        <w:rPr>
          <w:rFonts w:eastAsia="Calibri"/>
          <w:sz w:val="22"/>
        </w:rPr>
        <w:t>Z</w:t>
      </w:r>
      <w:r w:rsidR="0026105E" w:rsidRPr="0026105E">
        <w:rPr>
          <w:rFonts w:eastAsia="Calibri"/>
          <w:sz w:val="22"/>
        </w:rPr>
        <w:t>akres Przedmiotu Umowy obejmuje</w:t>
      </w:r>
      <w:r>
        <w:rPr>
          <w:rFonts w:eastAsia="Calibri"/>
          <w:sz w:val="22"/>
        </w:rPr>
        <w:t xml:space="preserve"> </w:t>
      </w:r>
      <w:r w:rsidR="00522F36" w:rsidRPr="00F425FA">
        <w:rPr>
          <w:color w:val="000000" w:themeColor="text1"/>
          <w:sz w:val="22"/>
        </w:rPr>
        <w:t>od</w:t>
      </w:r>
      <w:r w:rsidR="00522F36" w:rsidRPr="00F425FA">
        <w:rPr>
          <w:sz w:val="22"/>
        </w:rPr>
        <w:t>biór, transport, unieszkodliwianie, odzysk lub dalsze zbieranie:</w:t>
      </w:r>
    </w:p>
    <w:p w14:paraId="73853DDD" w14:textId="77777777" w:rsidR="00C434E4" w:rsidRDefault="00522F36" w:rsidP="00483E28">
      <w:pPr>
        <w:rPr>
          <w:rFonts w:ascii="Times New Roman" w:hAnsi="Times New Roman" w:cs="Times New Roman"/>
          <w:sz w:val="22"/>
          <w:szCs w:val="20"/>
        </w:rPr>
      </w:pPr>
      <w:r>
        <w:rPr>
          <w:rFonts w:ascii="Times New Roman" w:hAnsi="Times New Roman" w:cs="Times New Roman"/>
          <w:sz w:val="22"/>
          <w:szCs w:val="20"/>
        </w:rPr>
        <w:tab/>
        <w:t>a) odpadów medycznych niebezpiecznych i zwykłych</w:t>
      </w:r>
      <w:r w:rsidR="008E2E8E">
        <w:rPr>
          <w:rFonts w:ascii="Times New Roman" w:hAnsi="Times New Roman" w:cs="Times New Roman"/>
          <w:sz w:val="22"/>
          <w:szCs w:val="20"/>
        </w:rPr>
        <w:t>;</w:t>
      </w:r>
    </w:p>
    <w:p w14:paraId="59A34C35" w14:textId="77777777" w:rsidR="00C434E4" w:rsidRDefault="00522F36" w:rsidP="00483E28">
      <w:pPr>
        <w:rPr>
          <w:rFonts w:ascii="Times New Roman" w:hAnsi="Times New Roman" w:cs="Times New Roman"/>
          <w:sz w:val="22"/>
          <w:szCs w:val="20"/>
        </w:rPr>
      </w:pPr>
      <w:r>
        <w:rPr>
          <w:rFonts w:ascii="Times New Roman" w:hAnsi="Times New Roman" w:cs="Times New Roman"/>
          <w:sz w:val="22"/>
          <w:szCs w:val="20"/>
        </w:rPr>
        <w:tab/>
        <w:t>b) odpadów niemedycznych niebezpiecznych i zwykłych</w:t>
      </w:r>
      <w:r w:rsidR="008E2E8E">
        <w:rPr>
          <w:rFonts w:ascii="Times New Roman" w:hAnsi="Times New Roman" w:cs="Times New Roman"/>
          <w:sz w:val="22"/>
          <w:szCs w:val="20"/>
        </w:rPr>
        <w:t>.</w:t>
      </w:r>
    </w:p>
    <w:p w14:paraId="68AF7015" w14:textId="77777777" w:rsidR="00C434E4" w:rsidRPr="00483E28" w:rsidRDefault="00522F36">
      <w:pPr>
        <w:numPr>
          <w:ilvl w:val="0"/>
          <w:numId w:val="5"/>
        </w:numPr>
        <w:rPr>
          <w:rFonts w:ascii="Times New Roman" w:hAnsi="Times New Roman" w:cs="Times New Roman"/>
          <w:sz w:val="22"/>
        </w:rPr>
      </w:pPr>
      <w:r>
        <w:rPr>
          <w:rFonts w:ascii="Times New Roman" w:hAnsi="Times New Roman" w:cs="Times New Roman"/>
          <w:sz w:val="22"/>
          <w:szCs w:val="20"/>
        </w:rPr>
        <w:t>Odbiór odpadów będzie odbywał się:</w:t>
      </w:r>
    </w:p>
    <w:p w14:paraId="2D6BC5DF" w14:textId="77777777" w:rsidR="00C434E4" w:rsidRPr="00483E28" w:rsidRDefault="00522F36">
      <w:pPr>
        <w:rPr>
          <w:rFonts w:ascii="Times New Roman" w:hAnsi="Times New Roman" w:cs="Times New Roman"/>
          <w:bCs/>
          <w:sz w:val="22"/>
        </w:rPr>
      </w:pPr>
      <w:r w:rsidRPr="00483E28">
        <w:rPr>
          <w:rFonts w:ascii="Times New Roman" w:hAnsi="Times New Roman" w:cs="Times New Roman"/>
          <w:sz w:val="22"/>
        </w:rPr>
        <w:tab/>
        <w:t xml:space="preserve">a) </w:t>
      </w:r>
      <w:r w:rsidRPr="00483E28">
        <w:rPr>
          <w:rFonts w:ascii="Times New Roman" w:hAnsi="Times New Roman" w:cs="Times New Roman"/>
          <w:bCs/>
          <w:sz w:val="22"/>
        </w:rPr>
        <w:t xml:space="preserve">dla odpadów oznaczonych kodem 18 01 03*, 18 01 04, 18 01 06*, 18 01 08*, 18 01 82* - </w:t>
      </w:r>
      <w:r w:rsidRPr="00483E28">
        <w:rPr>
          <w:rFonts w:ascii="Times New Roman" w:hAnsi="Times New Roman" w:cs="Times New Roman"/>
          <w:b/>
          <w:bCs/>
          <w:sz w:val="22"/>
        </w:rPr>
        <w:t xml:space="preserve">3 razy </w:t>
      </w:r>
      <w:r w:rsidRPr="00483E28">
        <w:rPr>
          <w:rFonts w:ascii="Times New Roman" w:hAnsi="Times New Roman" w:cs="Times New Roman"/>
          <w:b/>
          <w:bCs/>
          <w:sz w:val="22"/>
        </w:rPr>
        <w:tab/>
        <w:t>w ciągu każdego tygodnia w czasie obowiązywania umowy tj. w poniedziałki, środy i piątki</w:t>
      </w:r>
    </w:p>
    <w:p w14:paraId="1A92D99A" w14:textId="55A00EA2" w:rsidR="00C434E4" w:rsidRPr="00483E28" w:rsidRDefault="00522F36">
      <w:pPr>
        <w:rPr>
          <w:rFonts w:ascii="Times New Roman" w:hAnsi="Times New Roman" w:cs="Times New Roman"/>
          <w:sz w:val="22"/>
        </w:rPr>
      </w:pPr>
      <w:r w:rsidRPr="00483E28">
        <w:rPr>
          <w:rFonts w:ascii="Times New Roman" w:hAnsi="Times New Roman" w:cs="Times New Roman"/>
          <w:bCs/>
          <w:sz w:val="22"/>
        </w:rPr>
        <w:tab/>
        <w:t xml:space="preserve">b) dla pozostałych odpadów </w:t>
      </w:r>
      <w:r w:rsidR="00B032BF" w:rsidRPr="00483E28">
        <w:rPr>
          <w:rFonts w:ascii="Times New Roman" w:hAnsi="Times New Roman" w:cs="Times New Roman"/>
          <w:bCs/>
          <w:sz w:val="22"/>
        </w:rPr>
        <w:t xml:space="preserve">określonych w załączniku nr 1 (jako niemedyczne) </w:t>
      </w:r>
      <w:r w:rsidRPr="00483E28">
        <w:rPr>
          <w:rFonts w:ascii="Times New Roman" w:hAnsi="Times New Roman" w:cs="Times New Roman"/>
          <w:bCs/>
          <w:sz w:val="22"/>
        </w:rPr>
        <w:t xml:space="preserve">według zgłoszenia </w:t>
      </w:r>
      <w:r w:rsidRPr="00483E28">
        <w:rPr>
          <w:rFonts w:ascii="Times New Roman" w:hAnsi="Times New Roman" w:cs="Times New Roman"/>
          <w:bCs/>
          <w:sz w:val="22"/>
        </w:rPr>
        <w:tab/>
        <w:t xml:space="preserve">dokonanego </w:t>
      </w:r>
      <w:r w:rsidRPr="00483E28">
        <w:rPr>
          <w:rFonts w:ascii="Times New Roman" w:hAnsi="Times New Roman" w:cs="Times New Roman"/>
          <w:sz w:val="22"/>
        </w:rPr>
        <w:t xml:space="preserve">przez Zamawiającego na nr tel. </w:t>
      </w:r>
      <w:r w:rsidR="001D6152">
        <w:rPr>
          <w:rFonts w:ascii="Times New Roman" w:eastAsia="Times New Roman" w:hAnsi="Times New Roman" w:cs="Times New Roman"/>
          <w:b/>
          <w:bCs/>
          <w:sz w:val="22"/>
        </w:rPr>
        <w:t>……………</w:t>
      </w:r>
      <w:r w:rsidR="00483E28" w:rsidRPr="00483E28">
        <w:rPr>
          <w:rFonts w:ascii="Times New Roman" w:eastAsia="Times New Roman" w:hAnsi="Times New Roman" w:cs="Times New Roman"/>
          <w:b/>
          <w:bCs/>
          <w:sz w:val="22"/>
        </w:rPr>
        <w:t xml:space="preserve"> </w:t>
      </w:r>
      <w:r w:rsidRPr="00483E28">
        <w:rPr>
          <w:rFonts w:ascii="Times New Roman" w:hAnsi="Times New Roman" w:cs="Times New Roman"/>
          <w:sz w:val="22"/>
        </w:rPr>
        <w:t>lub a</w:t>
      </w:r>
      <w:r w:rsidR="005D68AB">
        <w:rPr>
          <w:rFonts w:ascii="Times New Roman" w:hAnsi="Times New Roman" w:cs="Times New Roman"/>
          <w:sz w:val="22"/>
        </w:rPr>
        <w:t>dres ……………………………..</w:t>
      </w:r>
    </w:p>
    <w:p w14:paraId="0EB29767" w14:textId="269B666F" w:rsidR="00763B96" w:rsidRPr="007A4252" w:rsidRDefault="00763B96">
      <w:pPr>
        <w:numPr>
          <w:ilvl w:val="0"/>
          <w:numId w:val="5"/>
        </w:numPr>
        <w:rPr>
          <w:rFonts w:ascii="Times New Roman" w:hAnsi="Times New Roman" w:cs="Times New Roman"/>
        </w:rPr>
      </w:pPr>
      <w:r w:rsidRPr="00483E28">
        <w:rPr>
          <w:rFonts w:ascii="Times New Roman" w:hAnsi="Times New Roman" w:cs="Times New Roman"/>
          <w:color w:val="000000" w:themeColor="text1"/>
          <w:sz w:val="22"/>
        </w:rPr>
        <w:t xml:space="preserve">Wykaz odpadów stanowiących przedmiot umowy oraz ich szacunkową ilość, która będzie wytworzona przez Zamawiającego zawiera </w:t>
      </w:r>
      <w:r w:rsidRPr="00483E28">
        <w:rPr>
          <w:rFonts w:ascii="Times New Roman" w:hAnsi="Times New Roman" w:cs="Times New Roman"/>
          <w:b/>
          <w:bCs/>
          <w:color w:val="000000" w:themeColor="text1"/>
          <w:sz w:val="22"/>
        </w:rPr>
        <w:t>Załącznik nr 1</w:t>
      </w:r>
      <w:r w:rsidRPr="00483E28">
        <w:rPr>
          <w:rFonts w:ascii="Times New Roman" w:hAnsi="Times New Roman" w:cs="Times New Roman"/>
          <w:color w:val="000000" w:themeColor="text1"/>
          <w:sz w:val="22"/>
        </w:rPr>
        <w:t>, któr</w:t>
      </w:r>
      <w:r w:rsidR="007073D6">
        <w:rPr>
          <w:rFonts w:ascii="Times New Roman" w:hAnsi="Times New Roman" w:cs="Times New Roman"/>
          <w:color w:val="000000" w:themeColor="text1"/>
          <w:sz w:val="22"/>
        </w:rPr>
        <w:t>e</w:t>
      </w:r>
      <w:r w:rsidRPr="00483E28">
        <w:rPr>
          <w:rFonts w:ascii="Times New Roman" w:hAnsi="Times New Roman" w:cs="Times New Roman"/>
          <w:color w:val="000000" w:themeColor="text1"/>
          <w:sz w:val="22"/>
        </w:rPr>
        <w:t xml:space="preserve"> stanowi</w:t>
      </w:r>
      <w:r w:rsidR="007073D6">
        <w:rPr>
          <w:rFonts w:ascii="Times New Roman" w:hAnsi="Times New Roman" w:cs="Times New Roman"/>
          <w:color w:val="000000" w:themeColor="text1"/>
          <w:sz w:val="22"/>
        </w:rPr>
        <w:t>ą</w:t>
      </w:r>
      <w:r w:rsidRPr="00483E28">
        <w:rPr>
          <w:rFonts w:ascii="Times New Roman" w:hAnsi="Times New Roman" w:cs="Times New Roman"/>
          <w:color w:val="000000" w:themeColor="text1"/>
          <w:sz w:val="22"/>
        </w:rPr>
        <w:t xml:space="preserve"> opis przedmiotu zamówienia</w:t>
      </w:r>
      <w:r w:rsidR="007A4252" w:rsidRPr="007A4252">
        <w:rPr>
          <w:rFonts w:ascii="Times New Roman" w:hAnsi="Times New Roman" w:cs="Times New Roman"/>
          <w:color w:val="000000" w:themeColor="text1"/>
          <w:sz w:val="22"/>
          <w:szCs w:val="20"/>
        </w:rPr>
        <w:t>.</w:t>
      </w:r>
    </w:p>
    <w:p w14:paraId="74671591" w14:textId="77777777" w:rsidR="009B3107" w:rsidRPr="00B032BF" w:rsidRDefault="00522F36" w:rsidP="00763B96">
      <w:pPr>
        <w:numPr>
          <w:ilvl w:val="0"/>
          <w:numId w:val="5"/>
        </w:numPr>
        <w:rPr>
          <w:rFonts w:ascii="Times New Roman" w:hAnsi="Times New Roman" w:cs="Times New Roman"/>
          <w:color w:val="000000" w:themeColor="text1"/>
          <w:sz w:val="22"/>
          <w:szCs w:val="20"/>
        </w:rPr>
      </w:pPr>
      <w:r>
        <w:rPr>
          <w:rFonts w:ascii="Times New Roman" w:hAnsi="Times New Roman" w:cs="Times New Roman"/>
          <w:sz w:val="22"/>
          <w:szCs w:val="20"/>
        </w:rPr>
        <w:t>Podane ilości odpadów należy traktować jako szacunkowe i nie wiążące dla stron. Ostateczna ilość odpadów wytworzonych w okresie realizacji umowy będzie wynikiem umów podpisanych z NFZ oraz liczby leczonych pacjentów.</w:t>
      </w:r>
    </w:p>
    <w:p w14:paraId="31B362FF" w14:textId="77777777" w:rsidR="00C434E4" w:rsidRDefault="00522F36">
      <w:pPr>
        <w:spacing w:before="240" w:after="120"/>
        <w:jc w:val="center"/>
        <w:rPr>
          <w:rFonts w:ascii="Times New Roman" w:hAnsi="Times New Roman" w:cs="Times New Roman"/>
          <w:sz w:val="22"/>
          <w:szCs w:val="20"/>
        </w:rPr>
      </w:pPr>
      <w:r>
        <w:rPr>
          <w:rFonts w:ascii="Times New Roman" w:hAnsi="Times New Roman" w:cs="Times New Roman"/>
          <w:b/>
          <w:sz w:val="22"/>
          <w:szCs w:val="20"/>
        </w:rPr>
        <w:t xml:space="preserve">§ </w:t>
      </w:r>
      <w:r w:rsidR="00272EA4">
        <w:rPr>
          <w:rFonts w:ascii="Times New Roman" w:hAnsi="Times New Roman" w:cs="Times New Roman"/>
          <w:b/>
          <w:sz w:val="22"/>
          <w:szCs w:val="20"/>
        </w:rPr>
        <w:t>2</w:t>
      </w:r>
      <w:r>
        <w:rPr>
          <w:rFonts w:ascii="Times New Roman" w:hAnsi="Times New Roman" w:cs="Times New Roman"/>
          <w:b/>
          <w:sz w:val="22"/>
          <w:szCs w:val="20"/>
        </w:rPr>
        <w:t xml:space="preserve"> – Oświadczenie Wykonawcy</w:t>
      </w:r>
    </w:p>
    <w:p w14:paraId="49E9AC46" w14:textId="77777777" w:rsidR="00C434E4" w:rsidRDefault="00522F36" w:rsidP="009B3107">
      <w:pPr>
        <w:numPr>
          <w:ilvl w:val="0"/>
          <w:numId w:val="7"/>
        </w:numPr>
        <w:tabs>
          <w:tab w:val="left" w:pos="426"/>
        </w:tabs>
        <w:rPr>
          <w:rFonts w:ascii="Times New Roman" w:hAnsi="Times New Roman" w:cs="Times New Roman"/>
          <w:sz w:val="22"/>
          <w:szCs w:val="20"/>
        </w:rPr>
      </w:pPr>
      <w:r>
        <w:rPr>
          <w:rFonts w:ascii="Times New Roman" w:hAnsi="Times New Roman" w:cs="Times New Roman"/>
          <w:sz w:val="22"/>
          <w:szCs w:val="20"/>
        </w:rPr>
        <w:t>Wykonawca oświadcza, że:</w:t>
      </w:r>
    </w:p>
    <w:p w14:paraId="2482D8E4" w14:textId="75F4F8A7" w:rsidR="00C434E4" w:rsidRPr="00A979D4" w:rsidRDefault="00522F36" w:rsidP="009B3107">
      <w:pPr>
        <w:numPr>
          <w:ilvl w:val="0"/>
          <w:numId w:val="10"/>
        </w:numPr>
        <w:tabs>
          <w:tab w:val="left" w:pos="426"/>
        </w:tabs>
        <w:rPr>
          <w:rFonts w:ascii="Times New Roman" w:hAnsi="Times New Roman" w:cs="Times New Roman"/>
          <w:sz w:val="22"/>
          <w:szCs w:val="20"/>
        </w:rPr>
      </w:pPr>
      <w:r w:rsidRPr="00A979D4">
        <w:rPr>
          <w:rFonts w:ascii="Times New Roman" w:hAnsi="Times New Roman" w:cs="Times New Roman"/>
          <w:sz w:val="22"/>
          <w:szCs w:val="20"/>
        </w:rPr>
        <w:t xml:space="preserve">prowadzi działalność zgodnie z Ustawą o odpadach z dnia </w:t>
      </w:r>
      <w:r w:rsidR="00A979D4" w:rsidRPr="00A979D4">
        <w:rPr>
          <w:rFonts w:ascii="Times New Roman" w:hAnsi="Times New Roman" w:cs="Times New Roman"/>
          <w:sz w:val="22"/>
          <w:szCs w:val="20"/>
        </w:rPr>
        <w:t>…………………………………</w:t>
      </w:r>
    </w:p>
    <w:p w14:paraId="4AC7660A" w14:textId="4FB74ADF" w:rsidR="00C434E4" w:rsidRPr="00A979D4" w:rsidRDefault="00522F36" w:rsidP="009B3107">
      <w:pPr>
        <w:numPr>
          <w:ilvl w:val="0"/>
          <w:numId w:val="10"/>
        </w:numPr>
        <w:tabs>
          <w:tab w:val="left" w:pos="426"/>
        </w:tabs>
        <w:rPr>
          <w:rFonts w:ascii="Times New Roman" w:hAnsi="Times New Roman" w:cs="Times New Roman"/>
          <w:sz w:val="22"/>
          <w:szCs w:val="20"/>
        </w:rPr>
      </w:pPr>
      <w:r w:rsidRPr="00A979D4">
        <w:rPr>
          <w:rFonts w:ascii="Times New Roman" w:hAnsi="Times New Roman" w:cs="Times New Roman"/>
          <w:sz w:val="22"/>
          <w:szCs w:val="20"/>
        </w:rPr>
        <w:t xml:space="preserve">posiada numer rejestrowy w Bazie danych o produktach i opakowaniach oraz o gospodarce odpadami </w:t>
      </w:r>
      <w:r w:rsidR="00A979D4" w:rsidRPr="00A979D4">
        <w:rPr>
          <w:rFonts w:ascii="Times New Roman" w:hAnsi="Times New Roman" w:cs="Times New Roman"/>
          <w:sz w:val="22"/>
          <w:szCs w:val="20"/>
        </w:rPr>
        <w:t>……………….</w:t>
      </w:r>
    </w:p>
    <w:p w14:paraId="5EA264D9" w14:textId="77777777" w:rsidR="00C434E4" w:rsidRDefault="00522F36" w:rsidP="009B3107">
      <w:pPr>
        <w:numPr>
          <w:ilvl w:val="0"/>
          <w:numId w:val="10"/>
        </w:numPr>
        <w:tabs>
          <w:tab w:val="left" w:pos="426"/>
        </w:tabs>
        <w:rPr>
          <w:rFonts w:ascii="Times New Roman" w:hAnsi="Times New Roman" w:cs="Times New Roman"/>
          <w:sz w:val="22"/>
          <w:szCs w:val="20"/>
        </w:rPr>
      </w:pPr>
      <w:r>
        <w:rPr>
          <w:rFonts w:ascii="Times New Roman" w:hAnsi="Times New Roman" w:cs="Times New Roman"/>
          <w:sz w:val="22"/>
          <w:szCs w:val="20"/>
        </w:rPr>
        <w:t xml:space="preserve">posiada aktualne pozwolenie właściwego organu na prowadzenie działalności w zakresie transportu zbierania, odzysku i unieszkodliwiania odpadów o kodach: 18 01 03*, 18 01 04, 18 01 06*, 18 01 08*, 18 01 09, 18 01 82* lub pozwolenie właściwego organu na prowadzenie działalności w zakresie zbierania i transportu odpadów o kodach </w:t>
      </w:r>
      <w:proofErr w:type="spellStart"/>
      <w:r>
        <w:rPr>
          <w:rFonts w:ascii="Times New Roman" w:hAnsi="Times New Roman" w:cs="Times New Roman"/>
          <w:sz w:val="22"/>
          <w:szCs w:val="20"/>
        </w:rPr>
        <w:t>j.w</w:t>
      </w:r>
      <w:proofErr w:type="spellEnd"/>
      <w:r>
        <w:rPr>
          <w:rFonts w:ascii="Times New Roman" w:hAnsi="Times New Roman" w:cs="Times New Roman"/>
          <w:sz w:val="22"/>
          <w:szCs w:val="20"/>
        </w:rPr>
        <w:t>. z jednoczesnym przedłożeniem umowy z zakładami posiadającymi pozwolenie na odzysk lub unieszkodliwianie takich odpadów</w:t>
      </w:r>
      <w:r w:rsidR="000A00F0">
        <w:rPr>
          <w:rFonts w:ascii="Times New Roman" w:hAnsi="Times New Roman" w:cs="Times New Roman"/>
          <w:sz w:val="22"/>
          <w:szCs w:val="20"/>
        </w:rPr>
        <w:t>;</w:t>
      </w:r>
    </w:p>
    <w:p w14:paraId="1703C328" w14:textId="77777777" w:rsidR="00C434E4" w:rsidRDefault="00522F36" w:rsidP="009B3107">
      <w:pPr>
        <w:numPr>
          <w:ilvl w:val="0"/>
          <w:numId w:val="10"/>
        </w:numPr>
        <w:tabs>
          <w:tab w:val="left" w:pos="426"/>
        </w:tabs>
        <w:rPr>
          <w:rFonts w:ascii="Times New Roman" w:hAnsi="Times New Roman" w:cs="Times New Roman"/>
          <w:sz w:val="22"/>
          <w:szCs w:val="20"/>
        </w:rPr>
      </w:pPr>
      <w:r>
        <w:rPr>
          <w:rFonts w:ascii="Times New Roman" w:hAnsi="Times New Roman" w:cs="Times New Roman"/>
          <w:sz w:val="22"/>
          <w:szCs w:val="20"/>
        </w:rPr>
        <w:t>posiada aktualne pozwolenie właściwego organu na prowadzenie działalności w zakresie transportu i</w:t>
      </w:r>
      <w:r w:rsidR="008E2E8E">
        <w:rPr>
          <w:rFonts w:ascii="Times New Roman" w:hAnsi="Times New Roman" w:cs="Times New Roman"/>
          <w:sz w:val="22"/>
          <w:szCs w:val="20"/>
        </w:rPr>
        <w:t> </w:t>
      </w:r>
      <w:r>
        <w:rPr>
          <w:rFonts w:ascii="Times New Roman" w:hAnsi="Times New Roman" w:cs="Times New Roman"/>
          <w:sz w:val="22"/>
          <w:szCs w:val="20"/>
        </w:rPr>
        <w:t>zbierania odpadów o kodach: 13 02 08*, 15 01 10*, 15 02 02*, 16 02 13*, 16 02 14, 16 06 01*</w:t>
      </w:r>
      <w:r w:rsidR="000A00F0">
        <w:rPr>
          <w:rFonts w:ascii="Times New Roman" w:hAnsi="Times New Roman" w:cs="Times New Roman"/>
          <w:sz w:val="22"/>
          <w:szCs w:val="20"/>
        </w:rPr>
        <w:t>;</w:t>
      </w:r>
    </w:p>
    <w:p w14:paraId="0662A5B5" w14:textId="77777777" w:rsidR="00C434E4" w:rsidRDefault="00522F36" w:rsidP="009B3107">
      <w:pPr>
        <w:numPr>
          <w:ilvl w:val="0"/>
          <w:numId w:val="10"/>
        </w:numPr>
        <w:tabs>
          <w:tab w:val="left" w:pos="426"/>
        </w:tabs>
        <w:rPr>
          <w:rFonts w:ascii="Times New Roman" w:hAnsi="Times New Roman" w:cs="Times New Roman"/>
          <w:sz w:val="22"/>
        </w:rPr>
      </w:pPr>
      <w:r>
        <w:rPr>
          <w:rFonts w:ascii="Times New Roman" w:hAnsi="Times New Roman" w:cs="Times New Roman"/>
          <w:sz w:val="22"/>
          <w:szCs w:val="20"/>
        </w:rPr>
        <w:lastRenderedPageBreak/>
        <w:t>na czas realizacji umowy dostarczy Zamawiającemu 6 sztuk</w:t>
      </w:r>
      <w:r>
        <w:rPr>
          <w:rFonts w:ascii="Times New Roman" w:hAnsi="Times New Roman" w:cs="Times New Roman"/>
          <w:sz w:val="22"/>
        </w:rPr>
        <w:t xml:space="preserve"> kontenerów o poj. 120 dm3 przeznaczonych do gromadzenia odpadów medycznych o kodach 18 01 03*, 18 01 06*, 18 01 08*, 18 01 82*</w:t>
      </w:r>
      <w:r w:rsidR="000A00F0">
        <w:rPr>
          <w:rFonts w:ascii="Times New Roman" w:hAnsi="Times New Roman" w:cs="Times New Roman"/>
          <w:sz w:val="22"/>
        </w:rPr>
        <w:t>;</w:t>
      </w:r>
    </w:p>
    <w:p w14:paraId="117BD1DF" w14:textId="77777777" w:rsidR="00C434E4" w:rsidRDefault="00522F36" w:rsidP="009B3107">
      <w:pPr>
        <w:numPr>
          <w:ilvl w:val="0"/>
          <w:numId w:val="10"/>
        </w:numPr>
        <w:tabs>
          <w:tab w:val="left" w:pos="426"/>
        </w:tabs>
        <w:rPr>
          <w:rFonts w:ascii="Times New Roman" w:hAnsi="Times New Roman" w:cs="Times New Roman"/>
          <w:sz w:val="22"/>
          <w:szCs w:val="20"/>
        </w:rPr>
      </w:pPr>
      <w:r>
        <w:rPr>
          <w:rFonts w:ascii="Times New Roman" w:hAnsi="Times New Roman" w:cs="Times New Roman"/>
          <w:sz w:val="22"/>
        </w:rPr>
        <w:t>zaopatrzy własnych pracowników mających kontakt z odpadami w siedzibie Zamawiającego w</w:t>
      </w:r>
      <w:r w:rsidR="000A00F0">
        <w:rPr>
          <w:rFonts w:ascii="Times New Roman" w:hAnsi="Times New Roman" w:cs="Times New Roman"/>
          <w:sz w:val="22"/>
        </w:rPr>
        <w:t> </w:t>
      </w:r>
      <w:r>
        <w:rPr>
          <w:rFonts w:ascii="Times New Roman" w:hAnsi="Times New Roman" w:cs="Times New Roman"/>
          <w:sz w:val="22"/>
        </w:rPr>
        <w:t>odpowiednie środki ochrony indywidualnej</w:t>
      </w:r>
      <w:r w:rsidR="000A00F0">
        <w:rPr>
          <w:rFonts w:ascii="Times New Roman" w:hAnsi="Times New Roman" w:cs="Times New Roman"/>
          <w:sz w:val="22"/>
        </w:rPr>
        <w:t>;</w:t>
      </w:r>
    </w:p>
    <w:p w14:paraId="562F0591" w14:textId="77777777" w:rsidR="00C434E4" w:rsidRDefault="00522F36" w:rsidP="009B3107">
      <w:pPr>
        <w:numPr>
          <w:ilvl w:val="0"/>
          <w:numId w:val="10"/>
        </w:numPr>
        <w:tabs>
          <w:tab w:val="left" w:pos="426"/>
        </w:tabs>
        <w:rPr>
          <w:rFonts w:ascii="Times New Roman" w:hAnsi="Times New Roman" w:cs="Times New Roman"/>
          <w:sz w:val="22"/>
          <w:szCs w:val="20"/>
        </w:rPr>
      </w:pPr>
      <w:r>
        <w:rPr>
          <w:rFonts w:ascii="Times New Roman" w:hAnsi="Times New Roman" w:cs="Times New Roman"/>
          <w:sz w:val="22"/>
          <w:szCs w:val="20"/>
        </w:rPr>
        <w:t>ponosi pełną odpowiedzialność za odpady z chwilą ich załadunku na środek transportowy</w:t>
      </w:r>
      <w:r w:rsidR="000A00F0">
        <w:rPr>
          <w:rFonts w:ascii="Times New Roman" w:hAnsi="Times New Roman" w:cs="Times New Roman"/>
          <w:sz w:val="22"/>
          <w:szCs w:val="20"/>
        </w:rPr>
        <w:t>;</w:t>
      </w:r>
    </w:p>
    <w:p w14:paraId="64F5764C" w14:textId="77777777" w:rsidR="00C434E4" w:rsidRDefault="00522F36" w:rsidP="009B3107">
      <w:pPr>
        <w:numPr>
          <w:ilvl w:val="0"/>
          <w:numId w:val="10"/>
        </w:numPr>
        <w:tabs>
          <w:tab w:val="left" w:pos="426"/>
        </w:tabs>
        <w:rPr>
          <w:rFonts w:ascii="Times New Roman" w:hAnsi="Times New Roman" w:cs="Times New Roman"/>
          <w:sz w:val="22"/>
          <w:szCs w:val="20"/>
        </w:rPr>
      </w:pPr>
      <w:r>
        <w:rPr>
          <w:rFonts w:ascii="Times New Roman" w:hAnsi="Times New Roman" w:cs="Times New Roman"/>
          <w:sz w:val="22"/>
          <w:szCs w:val="20"/>
        </w:rPr>
        <w:t>posiada odpowiednie doświadczenie oraz potencjał intelektualny, techniczny i finansowy niezbędny do realizacji przedmiotu umowy</w:t>
      </w:r>
      <w:r w:rsidR="000A00F0">
        <w:rPr>
          <w:rFonts w:ascii="Times New Roman" w:hAnsi="Times New Roman" w:cs="Times New Roman"/>
          <w:sz w:val="22"/>
          <w:szCs w:val="20"/>
        </w:rPr>
        <w:t>.</w:t>
      </w:r>
    </w:p>
    <w:p w14:paraId="37C82DA8" w14:textId="77777777" w:rsidR="00C434E4" w:rsidRDefault="00522F36" w:rsidP="009B3107">
      <w:pPr>
        <w:numPr>
          <w:ilvl w:val="0"/>
          <w:numId w:val="7"/>
        </w:numPr>
        <w:tabs>
          <w:tab w:val="left" w:pos="426"/>
        </w:tabs>
        <w:ind w:left="386" w:hanging="386"/>
        <w:rPr>
          <w:sz w:val="22"/>
        </w:rPr>
      </w:pPr>
      <w:r>
        <w:rPr>
          <w:rFonts w:ascii="Times New Roman" w:hAnsi="Times New Roman" w:cs="Times New Roman"/>
          <w:sz w:val="22"/>
          <w:szCs w:val="20"/>
        </w:rPr>
        <w:t>W przypadku aktualizacji pozwoleń i umów o których mowa w pkt 1c i 1d Wykonawca zobowiązuje się do niezwłocznego przekazania ich kopii Zamawiającemu.</w:t>
      </w:r>
    </w:p>
    <w:p w14:paraId="158C5D07" w14:textId="77777777" w:rsidR="00C434E4" w:rsidRDefault="00522F36" w:rsidP="009B3107">
      <w:pPr>
        <w:pStyle w:val="Akapitzlist"/>
        <w:numPr>
          <w:ilvl w:val="0"/>
          <w:numId w:val="7"/>
        </w:numPr>
        <w:jc w:val="both"/>
        <w:rPr>
          <w:sz w:val="22"/>
        </w:rPr>
      </w:pPr>
      <w:r>
        <w:rPr>
          <w:sz w:val="22"/>
        </w:rPr>
        <w:t>W przypadku złożenia odpowiedniego oświadczenia w ofercie, Wykonawca może posługiwać się osobami trzecimi, które będą działały w imieniu Wykonawcy i zgodnie z obowiązującymi przepisami prawa, przy czym za działania tych osób Wykonawca ponosi pełną odpowiedzialność.</w:t>
      </w:r>
    </w:p>
    <w:p w14:paraId="44D98499" w14:textId="77777777" w:rsidR="00C434E4" w:rsidRPr="007A4252" w:rsidRDefault="00522F36" w:rsidP="009B3107">
      <w:pPr>
        <w:pStyle w:val="Akapitzlist"/>
        <w:numPr>
          <w:ilvl w:val="0"/>
          <w:numId w:val="7"/>
        </w:numPr>
        <w:jc w:val="both"/>
        <w:rPr>
          <w:sz w:val="22"/>
        </w:rPr>
      </w:pPr>
      <w:r>
        <w:rPr>
          <w:sz w:val="22"/>
        </w:rPr>
        <w:t xml:space="preserve">W przypadku utraty możliwości odbioru odpadów o kodach wchodzących w zakres umowy, Wykonawca niezwłocznie poinformuje o tym Zamawiającego i wskaże inny podmiot, który będzie posiadał stosowne pozwolenia i zdolności techniczne umożliwiające wykonanie obowiązków wynikających z niniejszej umowy, a podmiot ten potwierdzi pisemnie gotowość ich realizacji.  Powyższe nie będzie miało wpływu dla </w:t>
      </w:r>
      <w:r w:rsidRPr="007A4252">
        <w:rPr>
          <w:sz w:val="22"/>
        </w:rPr>
        <w:t>Zamawiającego na warunki finansowe i terminowe zawarte w</w:t>
      </w:r>
      <w:r w:rsidR="000A00F0" w:rsidRPr="007A4252">
        <w:rPr>
          <w:sz w:val="22"/>
        </w:rPr>
        <w:t> </w:t>
      </w:r>
      <w:r w:rsidRPr="007A4252">
        <w:rPr>
          <w:sz w:val="22"/>
        </w:rPr>
        <w:t>umowie, a stroną do rozliczeń finansowych będzie Wykonawca niniejszej umowy.</w:t>
      </w:r>
    </w:p>
    <w:p w14:paraId="67C0BE1E" w14:textId="77777777" w:rsidR="00C434E4" w:rsidRPr="007A4252" w:rsidRDefault="00522F36" w:rsidP="00B620E0">
      <w:pPr>
        <w:pStyle w:val="Akapitzlist"/>
        <w:numPr>
          <w:ilvl w:val="0"/>
          <w:numId w:val="7"/>
        </w:numPr>
        <w:jc w:val="both"/>
        <w:rPr>
          <w:sz w:val="22"/>
          <w:szCs w:val="22"/>
        </w:rPr>
      </w:pPr>
      <w:r w:rsidRPr="007A4252">
        <w:rPr>
          <w:sz w:val="22"/>
        </w:rPr>
        <w:t>Wykonawca oświadcza, że przez cały okres trwania umowy będzie posiadał aktualną polisę OC w</w:t>
      </w:r>
      <w:r w:rsidR="000A00F0" w:rsidRPr="007A4252">
        <w:rPr>
          <w:sz w:val="22"/>
        </w:rPr>
        <w:t> </w:t>
      </w:r>
      <w:r w:rsidRPr="007A4252">
        <w:rPr>
          <w:sz w:val="22"/>
        </w:rPr>
        <w:t>zakresie prowadzonej działalności.</w:t>
      </w:r>
    </w:p>
    <w:p w14:paraId="7543EEBC" w14:textId="77777777" w:rsidR="00CD764E" w:rsidRDefault="00CD764E">
      <w:pPr>
        <w:spacing w:before="120"/>
        <w:jc w:val="center"/>
        <w:rPr>
          <w:rFonts w:ascii="Times New Roman" w:hAnsi="Times New Roman" w:cs="Times New Roman"/>
          <w:b/>
          <w:sz w:val="22"/>
        </w:rPr>
      </w:pPr>
    </w:p>
    <w:p w14:paraId="684A6B40" w14:textId="7CF244BD" w:rsidR="00C434E4" w:rsidRPr="007A4252" w:rsidRDefault="00522F36">
      <w:pPr>
        <w:spacing w:before="120"/>
        <w:jc w:val="center"/>
        <w:rPr>
          <w:rFonts w:ascii="Times New Roman" w:hAnsi="Times New Roman" w:cs="Times New Roman"/>
          <w:sz w:val="22"/>
        </w:rPr>
      </w:pPr>
      <w:r w:rsidRPr="007A4252">
        <w:rPr>
          <w:rFonts w:ascii="Times New Roman" w:hAnsi="Times New Roman" w:cs="Times New Roman"/>
          <w:b/>
          <w:sz w:val="22"/>
        </w:rPr>
        <w:t xml:space="preserve">§ </w:t>
      </w:r>
      <w:r w:rsidR="00272EA4" w:rsidRPr="007A4252">
        <w:rPr>
          <w:rFonts w:ascii="Times New Roman" w:hAnsi="Times New Roman" w:cs="Times New Roman"/>
          <w:b/>
          <w:sz w:val="22"/>
        </w:rPr>
        <w:t>3</w:t>
      </w:r>
      <w:r w:rsidRPr="007A4252">
        <w:rPr>
          <w:rFonts w:ascii="Times New Roman" w:hAnsi="Times New Roman" w:cs="Times New Roman"/>
          <w:b/>
          <w:sz w:val="22"/>
        </w:rPr>
        <w:t xml:space="preserve"> – Oświadczenie Zamawiającego</w:t>
      </w:r>
    </w:p>
    <w:p w14:paraId="0A0154BD" w14:textId="77777777" w:rsidR="00C434E4" w:rsidRPr="007A4252" w:rsidRDefault="00522F36" w:rsidP="009B3107">
      <w:pPr>
        <w:numPr>
          <w:ilvl w:val="0"/>
          <w:numId w:val="17"/>
        </w:numPr>
        <w:ind w:left="284" w:hanging="284"/>
        <w:rPr>
          <w:rFonts w:ascii="Times New Roman" w:hAnsi="Times New Roman" w:cs="Times New Roman"/>
          <w:sz w:val="22"/>
        </w:rPr>
      </w:pPr>
      <w:r w:rsidRPr="007A4252">
        <w:rPr>
          <w:rFonts w:ascii="Times New Roman" w:hAnsi="Times New Roman" w:cs="Times New Roman"/>
          <w:sz w:val="22"/>
        </w:rPr>
        <w:t>Zamawiający oświadcza że:</w:t>
      </w:r>
    </w:p>
    <w:p w14:paraId="701C8C02" w14:textId="77777777" w:rsidR="00C434E4" w:rsidRDefault="00522F36" w:rsidP="009B3107">
      <w:pPr>
        <w:numPr>
          <w:ilvl w:val="0"/>
          <w:numId w:val="11"/>
        </w:numPr>
        <w:rPr>
          <w:rFonts w:ascii="Times New Roman" w:hAnsi="Times New Roman" w:cs="Times New Roman"/>
          <w:sz w:val="22"/>
        </w:rPr>
      </w:pPr>
      <w:r>
        <w:rPr>
          <w:rFonts w:ascii="Times New Roman" w:hAnsi="Times New Roman" w:cs="Times New Roman"/>
          <w:sz w:val="22"/>
        </w:rPr>
        <w:t>odpowiada za magazynowanie odpadów do czasu ich odbioru przez Wykonawcę</w:t>
      </w:r>
      <w:r w:rsidR="000A00F0">
        <w:rPr>
          <w:rFonts w:ascii="Times New Roman" w:hAnsi="Times New Roman" w:cs="Times New Roman"/>
          <w:sz w:val="22"/>
        </w:rPr>
        <w:t>;</w:t>
      </w:r>
    </w:p>
    <w:p w14:paraId="12340F28" w14:textId="77777777" w:rsidR="00C434E4" w:rsidRDefault="00522F36" w:rsidP="009B3107">
      <w:pPr>
        <w:numPr>
          <w:ilvl w:val="0"/>
          <w:numId w:val="11"/>
        </w:numPr>
        <w:rPr>
          <w:rFonts w:ascii="Times New Roman" w:hAnsi="Times New Roman" w:cs="Times New Roman"/>
          <w:sz w:val="22"/>
        </w:rPr>
      </w:pPr>
      <w:r>
        <w:rPr>
          <w:rFonts w:ascii="Times New Roman" w:hAnsi="Times New Roman" w:cs="Times New Roman"/>
          <w:sz w:val="22"/>
        </w:rPr>
        <w:t>będzie gromadził w magazynie odpady medyczne o kodach 18 01 03*, 18 01 06*, 18 01 08*, 18 01 82* w przeznaczonych do tego  kontenerach dostarczonych przez Wykonawcę</w:t>
      </w:r>
      <w:r w:rsidR="000A00F0">
        <w:rPr>
          <w:rFonts w:ascii="Times New Roman" w:hAnsi="Times New Roman" w:cs="Times New Roman"/>
          <w:sz w:val="22"/>
        </w:rPr>
        <w:t>;</w:t>
      </w:r>
    </w:p>
    <w:p w14:paraId="723630B1" w14:textId="77777777" w:rsidR="00C434E4" w:rsidRDefault="00522F36" w:rsidP="009B3107">
      <w:pPr>
        <w:numPr>
          <w:ilvl w:val="0"/>
          <w:numId w:val="11"/>
        </w:numPr>
        <w:rPr>
          <w:rFonts w:ascii="Times New Roman" w:hAnsi="Times New Roman" w:cs="Times New Roman"/>
          <w:sz w:val="22"/>
        </w:rPr>
      </w:pPr>
      <w:r>
        <w:rPr>
          <w:rFonts w:ascii="Times New Roman" w:hAnsi="Times New Roman" w:cs="Times New Roman"/>
          <w:sz w:val="22"/>
        </w:rPr>
        <w:t>pozostałe odpady Zamawiający będzie gromadził selektywnie w odpowiednich magazynach.</w:t>
      </w:r>
    </w:p>
    <w:p w14:paraId="23F6FB3A" w14:textId="77777777" w:rsidR="00C434E4" w:rsidRDefault="00522F36" w:rsidP="009B3107">
      <w:pPr>
        <w:numPr>
          <w:ilvl w:val="0"/>
          <w:numId w:val="17"/>
        </w:numPr>
        <w:ind w:left="284" w:hanging="284"/>
        <w:rPr>
          <w:rFonts w:ascii="Times New Roman" w:hAnsi="Times New Roman" w:cs="Times New Roman"/>
          <w:b/>
          <w:sz w:val="22"/>
          <w:szCs w:val="20"/>
        </w:rPr>
      </w:pPr>
      <w:r>
        <w:rPr>
          <w:rFonts w:ascii="Times New Roman" w:hAnsi="Times New Roman" w:cs="Times New Roman"/>
          <w:sz w:val="22"/>
        </w:rPr>
        <w:t>Zamawiający oświadcza, że posiada odpowiedni potencjał intelektualny, techniczny i finansowy niezbędny do realizacji Przedmiotu Umowy.</w:t>
      </w:r>
    </w:p>
    <w:p w14:paraId="55109C89" w14:textId="77777777" w:rsidR="00C434E4" w:rsidRPr="001D1C4E" w:rsidRDefault="00522F36">
      <w:pPr>
        <w:spacing w:before="240" w:after="120"/>
        <w:jc w:val="center"/>
        <w:rPr>
          <w:rFonts w:ascii="Times New Roman" w:hAnsi="Times New Roman" w:cs="Times New Roman"/>
          <w:sz w:val="22"/>
        </w:rPr>
      </w:pPr>
      <w:r w:rsidRPr="001D1C4E">
        <w:rPr>
          <w:rFonts w:ascii="Times New Roman" w:hAnsi="Times New Roman" w:cs="Times New Roman"/>
          <w:b/>
          <w:sz w:val="22"/>
          <w:szCs w:val="20"/>
        </w:rPr>
        <w:t xml:space="preserve">§ </w:t>
      </w:r>
      <w:r w:rsidR="00272EA4" w:rsidRPr="001D1C4E">
        <w:rPr>
          <w:rFonts w:ascii="Times New Roman" w:hAnsi="Times New Roman" w:cs="Times New Roman"/>
          <w:b/>
          <w:sz w:val="22"/>
          <w:szCs w:val="20"/>
        </w:rPr>
        <w:t>4</w:t>
      </w:r>
      <w:r w:rsidRPr="001D1C4E">
        <w:rPr>
          <w:rFonts w:ascii="Times New Roman" w:hAnsi="Times New Roman" w:cs="Times New Roman"/>
          <w:b/>
          <w:sz w:val="22"/>
          <w:szCs w:val="20"/>
        </w:rPr>
        <w:t xml:space="preserve"> – Czas trwania Umowy</w:t>
      </w:r>
    </w:p>
    <w:p w14:paraId="79522402" w14:textId="620ABD1E" w:rsidR="00C434E4" w:rsidRPr="001D1C4E" w:rsidRDefault="00522F36" w:rsidP="00511C1E">
      <w:pPr>
        <w:suppressLineNumbers/>
        <w:tabs>
          <w:tab w:val="left" w:pos="426"/>
        </w:tabs>
        <w:rPr>
          <w:rFonts w:ascii="Times New Roman" w:hAnsi="Times New Roman" w:cs="Times New Roman"/>
          <w:b/>
          <w:bCs/>
          <w:color w:val="000000" w:themeColor="text1"/>
          <w:sz w:val="22"/>
        </w:rPr>
      </w:pPr>
      <w:r w:rsidRPr="001D1C4E">
        <w:rPr>
          <w:rFonts w:ascii="Times New Roman" w:hAnsi="Times New Roman" w:cs="Times New Roman"/>
          <w:sz w:val="22"/>
        </w:rPr>
        <w:t>Niniejsza umowa zostaje zawarta na czas określony</w:t>
      </w:r>
      <w:r w:rsidR="002E6493" w:rsidRPr="001D1C4E">
        <w:rPr>
          <w:rFonts w:ascii="Times New Roman" w:hAnsi="Times New Roman" w:cs="Times New Roman"/>
          <w:sz w:val="22"/>
        </w:rPr>
        <w:t>:</w:t>
      </w:r>
      <w:r w:rsidRPr="001D1C4E">
        <w:rPr>
          <w:rFonts w:ascii="Times New Roman" w:hAnsi="Times New Roman" w:cs="Times New Roman"/>
          <w:sz w:val="22"/>
        </w:rPr>
        <w:t xml:space="preserve"> od </w:t>
      </w:r>
      <w:r w:rsidRPr="001D1C4E">
        <w:rPr>
          <w:rFonts w:ascii="Times New Roman" w:hAnsi="Times New Roman" w:cs="Times New Roman"/>
          <w:b/>
          <w:bCs/>
          <w:color w:val="000000" w:themeColor="text1"/>
          <w:sz w:val="22"/>
        </w:rPr>
        <w:t>01.01.20</w:t>
      </w:r>
      <w:r w:rsidR="000A00F0" w:rsidRPr="001D1C4E">
        <w:rPr>
          <w:rFonts w:ascii="Times New Roman" w:hAnsi="Times New Roman" w:cs="Times New Roman"/>
          <w:b/>
          <w:bCs/>
          <w:color w:val="000000" w:themeColor="text1"/>
          <w:sz w:val="22"/>
        </w:rPr>
        <w:t>2</w:t>
      </w:r>
      <w:r w:rsidR="00A979D4" w:rsidRPr="001D1C4E">
        <w:rPr>
          <w:rFonts w:ascii="Times New Roman" w:hAnsi="Times New Roman" w:cs="Times New Roman"/>
          <w:b/>
          <w:bCs/>
          <w:color w:val="000000" w:themeColor="text1"/>
          <w:sz w:val="22"/>
        </w:rPr>
        <w:t>3</w:t>
      </w:r>
      <w:r w:rsidR="004C2AFC">
        <w:rPr>
          <w:rFonts w:ascii="Times New Roman" w:hAnsi="Times New Roman" w:cs="Times New Roman"/>
          <w:b/>
          <w:bCs/>
          <w:color w:val="000000" w:themeColor="text1"/>
          <w:sz w:val="22"/>
        </w:rPr>
        <w:t xml:space="preserve"> </w:t>
      </w:r>
      <w:r w:rsidRPr="001D1C4E">
        <w:rPr>
          <w:rFonts w:ascii="Times New Roman" w:hAnsi="Times New Roman" w:cs="Times New Roman"/>
          <w:b/>
          <w:bCs/>
          <w:color w:val="000000" w:themeColor="text1"/>
          <w:sz w:val="22"/>
        </w:rPr>
        <w:t>r</w:t>
      </w:r>
      <w:r w:rsidR="004C2AFC">
        <w:rPr>
          <w:rFonts w:ascii="Times New Roman" w:hAnsi="Times New Roman" w:cs="Times New Roman"/>
          <w:b/>
          <w:bCs/>
          <w:color w:val="000000" w:themeColor="text1"/>
          <w:sz w:val="22"/>
        </w:rPr>
        <w:t>.</w:t>
      </w:r>
      <w:r w:rsidRPr="001D1C4E">
        <w:rPr>
          <w:rFonts w:ascii="Times New Roman" w:hAnsi="Times New Roman" w:cs="Times New Roman"/>
          <w:b/>
          <w:bCs/>
          <w:color w:val="000000" w:themeColor="text1"/>
          <w:sz w:val="22"/>
        </w:rPr>
        <w:t xml:space="preserve"> do 31.12.202</w:t>
      </w:r>
      <w:r w:rsidR="00A979D4" w:rsidRPr="001D1C4E">
        <w:rPr>
          <w:rFonts w:ascii="Times New Roman" w:hAnsi="Times New Roman" w:cs="Times New Roman"/>
          <w:b/>
          <w:bCs/>
          <w:color w:val="000000" w:themeColor="text1"/>
          <w:sz w:val="22"/>
        </w:rPr>
        <w:t>3</w:t>
      </w:r>
      <w:r w:rsidR="004C2AFC">
        <w:rPr>
          <w:rFonts w:ascii="Times New Roman" w:hAnsi="Times New Roman" w:cs="Times New Roman"/>
          <w:b/>
          <w:bCs/>
          <w:color w:val="000000" w:themeColor="text1"/>
          <w:sz w:val="22"/>
        </w:rPr>
        <w:t xml:space="preserve"> </w:t>
      </w:r>
      <w:r w:rsidRPr="001D1C4E">
        <w:rPr>
          <w:rFonts w:ascii="Times New Roman" w:hAnsi="Times New Roman" w:cs="Times New Roman"/>
          <w:b/>
          <w:bCs/>
          <w:color w:val="000000" w:themeColor="text1"/>
          <w:sz w:val="22"/>
        </w:rPr>
        <w:t>r.</w:t>
      </w:r>
    </w:p>
    <w:p w14:paraId="5F3C64AC" w14:textId="77777777" w:rsidR="00511C1E" w:rsidRPr="001D1C4E" w:rsidRDefault="00511C1E" w:rsidP="00511C1E">
      <w:pPr>
        <w:suppressLineNumbers/>
        <w:tabs>
          <w:tab w:val="left" w:pos="426"/>
        </w:tabs>
        <w:rPr>
          <w:rFonts w:ascii="Times New Roman" w:hAnsi="Times New Roman" w:cs="Times New Roman"/>
          <w:color w:val="000000" w:themeColor="text1"/>
          <w:sz w:val="22"/>
        </w:rPr>
      </w:pPr>
    </w:p>
    <w:p w14:paraId="2AEF15BE" w14:textId="77777777" w:rsidR="00C434E4" w:rsidRDefault="00522F36" w:rsidP="00CD764E">
      <w:pPr>
        <w:spacing w:before="120" w:after="120"/>
        <w:jc w:val="center"/>
        <w:rPr>
          <w:sz w:val="22"/>
        </w:rPr>
      </w:pPr>
      <w:bookmarkStart w:id="0" w:name="_Hlk86060119"/>
      <w:r w:rsidRPr="001D1C4E">
        <w:rPr>
          <w:rFonts w:ascii="Times New Roman" w:hAnsi="Times New Roman" w:cs="Times New Roman"/>
          <w:b/>
          <w:sz w:val="22"/>
        </w:rPr>
        <w:t xml:space="preserve">§ </w:t>
      </w:r>
      <w:bookmarkEnd w:id="0"/>
      <w:r w:rsidR="00272EA4" w:rsidRPr="001D1C4E">
        <w:rPr>
          <w:rFonts w:ascii="Times New Roman" w:hAnsi="Times New Roman" w:cs="Times New Roman"/>
          <w:b/>
          <w:sz w:val="22"/>
        </w:rPr>
        <w:t>5</w:t>
      </w:r>
      <w:r w:rsidRPr="001D1C4E">
        <w:rPr>
          <w:rFonts w:ascii="Times New Roman" w:hAnsi="Times New Roman" w:cs="Times New Roman"/>
          <w:b/>
          <w:sz w:val="22"/>
        </w:rPr>
        <w:t xml:space="preserve"> – Wynagrodzenie</w:t>
      </w:r>
    </w:p>
    <w:p w14:paraId="3121EC25" w14:textId="77777777" w:rsidR="002115E2" w:rsidRPr="00B032BF" w:rsidRDefault="002115E2" w:rsidP="00F34D9E">
      <w:pPr>
        <w:numPr>
          <w:ilvl w:val="0"/>
          <w:numId w:val="2"/>
        </w:numPr>
        <w:rPr>
          <w:rFonts w:ascii="Times New Roman" w:hAnsi="Times New Roman" w:cs="Times New Roman"/>
          <w:color w:val="000000" w:themeColor="text1"/>
          <w:sz w:val="22"/>
        </w:rPr>
      </w:pPr>
      <w:r w:rsidRPr="00B032BF">
        <w:rPr>
          <w:rFonts w:ascii="Times New Roman" w:hAnsi="Times New Roman" w:cs="Times New Roman"/>
          <w:color w:val="000000" w:themeColor="text1"/>
          <w:sz w:val="22"/>
        </w:rPr>
        <w:t>Za Przedmiot Umowy Zamawiający zapłaci Wykonawcy wynagrodzenie obliczone na podstawie:</w:t>
      </w:r>
    </w:p>
    <w:p w14:paraId="7D6D2446" w14:textId="77777777" w:rsidR="002115E2" w:rsidRPr="00B032BF" w:rsidRDefault="002115E2" w:rsidP="000B0C48">
      <w:pPr>
        <w:pStyle w:val="Akapitzlist"/>
        <w:numPr>
          <w:ilvl w:val="0"/>
          <w:numId w:val="34"/>
        </w:numPr>
        <w:jc w:val="both"/>
        <w:rPr>
          <w:color w:val="000000" w:themeColor="text1"/>
          <w:sz w:val="22"/>
        </w:rPr>
      </w:pPr>
      <w:r w:rsidRPr="00B032BF">
        <w:rPr>
          <w:color w:val="000000" w:themeColor="text1"/>
          <w:sz w:val="22"/>
        </w:rPr>
        <w:t>faktycznej liczby odebranych odpadów wg rejestru BDO oraz ich cen jednostkowych za 1 kg, zawartych w ofercie Wykonawcy (</w:t>
      </w:r>
      <w:r w:rsidRPr="00B032BF">
        <w:rPr>
          <w:b/>
          <w:bCs/>
          <w:color w:val="000000" w:themeColor="text1"/>
          <w:sz w:val="22"/>
        </w:rPr>
        <w:t>Załączniku nr 4</w:t>
      </w:r>
      <w:r w:rsidRPr="00B032BF">
        <w:rPr>
          <w:color w:val="000000" w:themeColor="text1"/>
          <w:sz w:val="22"/>
        </w:rPr>
        <w:t>)</w:t>
      </w:r>
      <w:r w:rsidR="00664DDC" w:rsidRPr="00B032BF">
        <w:rPr>
          <w:color w:val="000000" w:themeColor="text1"/>
          <w:sz w:val="22"/>
        </w:rPr>
        <w:t xml:space="preserve"> </w:t>
      </w:r>
      <w:r w:rsidR="003B3EFE" w:rsidRPr="00B032BF">
        <w:rPr>
          <w:color w:val="000000" w:themeColor="text1"/>
          <w:sz w:val="22"/>
        </w:rPr>
        <w:t>- odpady medyczne;</w:t>
      </w:r>
      <w:r w:rsidRPr="00B032BF">
        <w:rPr>
          <w:color w:val="000000" w:themeColor="text1"/>
          <w:sz w:val="22"/>
        </w:rPr>
        <w:t xml:space="preserve">  </w:t>
      </w:r>
    </w:p>
    <w:p w14:paraId="5F1593A7" w14:textId="51062481" w:rsidR="002115E2" w:rsidRPr="00B032BF" w:rsidRDefault="002115E2" w:rsidP="000B0C48">
      <w:pPr>
        <w:pStyle w:val="Akapitzlist"/>
        <w:numPr>
          <w:ilvl w:val="0"/>
          <w:numId w:val="34"/>
        </w:numPr>
        <w:jc w:val="both"/>
        <w:rPr>
          <w:color w:val="000000" w:themeColor="text1"/>
          <w:sz w:val="22"/>
        </w:rPr>
      </w:pPr>
      <w:r w:rsidRPr="00B032BF">
        <w:rPr>
          <w:color w:val="000000" w:themeColor="text1"/>
          <w:sz w:val="22"/>
        </w:rPr>
        <w:t xml:space="preserve">faktycznej liczby odebranych odpadów wg rejestru BDO oraz ich cen jednostkowych za 1 kg, zawartych w </w:t>
      </w:r>
      <w:r w:rsidR="003B3EFE" w:rsidRPr="00B032BF">
        <w:rPr>
          <w:b/>
          <w:bCs/>
          <w:color w:val="000000" w:themeColor="text1"/>
          <w:sz w:val="22"/>
        </w:rPr>
        <w:t xml:space="preserve">Cenniku </w:t>
      </w:r>
      <w:r w:rsidRPr="00B032BF">
        <w:rPr>
          <w:b/>
          <w:bCs/>
          <w:color w:val="000000" w:themeColor="text1"/>
          <w:sz w:val="22"/>
        </w:rPr>
        <w:t>Wykonawcy</w:t>
      </w:r>
      <w:r w:rsidRPr="00B032BF">
        <w:rPr>
          <w:color w:val="000000" w:themeColor="text1"/>
          <w:sz w:val="22"/>
        </w:rPr>
        <w:t xml:space="preserve"> </w:t>
      </w:r>
      <w:r w:rsidR="003B3EFE" w:rsidRPr="00B032BF">
        <w:rPr>
          <w:color w:val="000000" w:themeColor="text1"/>
          <w:sz w:val="22"/>
        </w:rPr>
        <w:t>obowiązującym na dzień zgłoszenia odpadu do odbioru przez Zamawiającego</w:t>
      </w:r>
      <w:r w:rsidR="00664DDC" w:rsidRPr="00B032BF">
        <w:rPr>
          <w:color w:val="000000" w:themeColor="text1"/>
          <w:sz w:val="22"/>
        </w:rPr>
        <w:t xml:space="preserve"> </w:t>
      </w:r>
      <w:r w:rsidR="00B032BF">
        <w:rPr>
          <w:color w:val="000000" w:themeColor="text1"/>
          <w:sz w:val="22"/>
        </w:rPr>
        <w:t>(przy czym łączna zrealizowana wartość umowna na odpady niemedyczne nie może przekroczyć</w:t>
      </w:r>
      <w:r w:rsidR="00A979D4">
        <w:rPr>
          <w:color w:val="000000" w:themeColor="text1"/>
          <w:sz w:val="22"/>
        </w:rPr>
        <w:t>…………………….</w:t>
      </w:r>
      <w:r w:rsidR="00B032BF">
        <w:rPr>
          <w:color w:val="000000" w:themeColor="text1"/>
          <w:sz w:val="22"/>
        </w:rPr>
        <w:t>)</w:t>
      </w:r>
      <w:r w:rsidR="004C2AFC">
        <w:rPr>
          <w:color w:val="000000" w:themeColor="text1"/>
          <w:sz w:val="22"/>
        </w:rPr>
        <w:t xml:space="preserve"> </w:t>
      </w:r>
      <w:r w:rsidR="00664DDC" w:rsidRPr="00B032BF">
        <w:rPr>
          <w:color w:val="000000" w:themeColor="text1"/>
          <w:sz w:val="22"/>
        </w:rPr>
        <w:t xml:space="preserve">- </w:t>
      </w:r>
      <w:r w:rsidR="003B3EFE" w:rsidRPr="00B032BF">
        <w:rPr>
          <w:color w:val="000000" w:themeColor="text1"/>
          <w:sz w:val="22"/>
        </w:rPr>
        <w:t>odpad</w:t>
      </w:r>
      <w:r w:rsidR="00664DDC" w:rsidRPr="00B032BF">
        <w:rPr>
          <w:color w:val="000000" w:themeColor="text1"/>
          <w:sz w:val="22"/>
        </w:rPr>
        <w:t>y</w:t>
      </w:r>
      <w:r w:rsidR="003B3EFE" w:rsidRPr="00B032BF">
        <w:rPr>
          <w:color w:val="000000" w:themeColor="text1"/>
          <w:sz w:val="22"/>
        </w:rPr>
        <w:t xml:space="preserve"> niemedyczn</w:t>
      </w:r>
      <w:r w:rsidR="00664DDC" w:rsidRPr="00B032BF">
        <w:rPr>
          <w:color w:val="000000" w:themeColor="text1"/>
          <w:sz w:val="22"/>
        </w:rPr>
        <w:t>e;</w:t>
      </w:r>
      <w:r w:rsidRPr="00B032BF">
        <w:rPr>
          <w:color w:val="000000" w:themeColor="text1"/>
          <w:sz w:val="22"/>
        </w:rPr>
        <w:t xml:space="preserve">  </w:t>
      </w:r>
    </w:p>
    <w:p w14:paraId="5D9969DB" w14:textId="3F776089" w:rsidR="00664DDC" w:rsidRPr="00B032BF" w:rsidRDefault="002115E2" w:rsidP="00DE2791">
      <w:pPr>
        <w:ind w:left="360"/>
        <w:rPr>
          <w:rFonts w:ascii="Times New Roman" w:hAnsi="Times New Roman" w:cs="Times New Roman"/>
          <w:color w:val="000000" w:themeColor="text1"/>
          <w:sz w:val="22"/>
        </w:rPr>
      </w:pPr>
      <w:r w:rsidRPr="00B032BF">
        <w:rPr>
          <w:rFonts w:ascii="Times New Roman" w:hAnsi="Times New Roman" w:cs="Times New Roman"/>
          <w:color w:val="000000" w:themeColor="text1"/>
          <w:sz w:val="22"/>
        </w:rPr>
        <w:t xml:space="preserve">z zastrzeżeniem, że całkowite wynagrodzenie Wykonawcy z tytułu Umowy nie przekroczy </w:t>
      </w:r>
      <w:r w:rsidRPr="00DE2791">
        <w:rPr>
          <w:rFonts w:ascii="Times New Roman" w:hAnsi="Times New Roman" w:cs="Times New Roman"/>
          <w:b/>
          <w:bCs/>
          <w:color w:val="000000" w:themeColor="text1"/>
          <w:sz w:val="22"/>
        </w:rPr>
        <w:t>kwoty</w:t>
      </w:r>
      <w:r w:rsidR="003B3EFE" w:rsidRPr="00DE2791">
        <w:rPr>
          <w:rFonts w:ascii="Times New Roman" w:hAnsi="Times New Roman" w:cs="Times New Roman"/>
          <w:b/>
          <w:bCs/>
          <w:color w:val="000000" w:themeColor="text1"/>
          <w:sz w:val="22"/>
        </w:rPr>
        <w:t xml:space="preserve"> brutto</w:t>
      </w:r>
      <w:r w:rsidR="00A979D4" w:rsidRPr="00DE2791">
        <w:rPr>
          <w:rFonts w:ascii="Times New Roman" w:hAnsi="Times New Roman" w:cs="Times New Roman"/>
          <w:b/>
          <w:bCs/>
          <w:color w:val="000000" w:themeColor="text1"/>
          <w:sz w:val="22"/>
        </w:rPr>
        <w:t>……………….</w:t>
      </w:r>
      <w:r w:rsidR="009B5852" w:rsidRPr="00DE2791">
        <w:rPr>
          <w:rStyle w:val="markedcontent"/>
          <w:rFonts w:ascii="Arial" w:hAnsi="Arial" w:cs="Arial"/>
          <w:sz w:val="28"/>
          <w:szCs w:val="28"/>
        </w:rPr>
        <w:t xml:space="preserve"> </w:t>
      </w:r>
      <w:r w:rsidRPr="00DE2791">
        <w:rPr>
          <w:rFonts w:ascii="Times New Roman" w:hAnsi="Times New Roman" w:cs="Times New Roman"/>
          <w:color w:val="000000" w:themeColor="text1"/>
          <w:sz w:val="22"/>
        </w:rPr>
        <w:t xml:space="preserve"> </w:t>
      </w:r>
      <w:r w:rsidR="009B5852" w:rsidRPr="00DE2791">
        <w:rPr>
          <w:rFonts w:ascii="Times New Roman" w:hAnsi="Times New Roman" w:cs="Times New Roman"/>
          <w:color w:val="000000" w:themeColor="text1"/>
          <w:sz w:val="22"/>
        </w:rPr>
        <w:t xml:space="preserve">słownie: </w:t>
      </w:r>
      <w:r w:rsidR="00DE2791" w:rsidRPr="00DE2791">
        <w:rPr>
          <w:rFonts w:ascii="Times New Roman" w:hAnsi="Times New Roman" w:cs="Times New Roman"/>
          <w:b/>
          <w:bCs/>
          <w:color w:val="000000" w:themeColor="text1"/>
          <w:sz w:val="22"/>
        </w:rPr>
        <w:t>…………………………………………………………</w:t>
      </w:r>
      <w:r w:rsidR="004C2AFC">
        <w:rPr>
          <w:rFonts w:ascii="Times New Roman" w:hAnsi="Times New Roman" w:cs="Times New Roman"/>
          <w:b/>
          <w:bCs/>
          <w:color w:val="000000" w:themeColor="text1"/>
          <w:sz w:val="22"/>
        </w:rPr>
        <w:t xml:space="preserve"> </w:t>
      </w:r>
      <w:r w:rsidR="00664DDC" w:rsidRPr="00DE2791">
        <w:rPr>
          <w:rFonts w:ascii="Times New Roman" w:hAnsi="Times New Roman" w:cs="Times New Roman"/>
          <w:color w:val="000000" w:themeColor="text1"/>
          <w:sz w:val="22"/>
        </w:rPr>
        <w:t>Zamawiający</w:t>
      </w:r>
      <w:r w:rsidR="00664DDC" w:rsidRPr="00B032BF">
        <w:rPr>
          <w:rFonts w:ascii="Times New Roman" w:hAnsi="Times New Roman" w:cs="Times New Roman"/>
          <w:color w:val="000000" w:themeColor="text1"/>
          <w:sz w:val="22"/>
        </w:rPr>
        <w:t xml:space="preserve"> zastrzega sobie prawo do niewykorzystania pełnej wartości umowy określonej w ust.1, a</w:t>
      </w:r>
      <w:r w:rsidR="000B0C48" w:rsidRPr="00B032BF">
        <w:rPr>
          <w:rFonts w:ascii="Times New Roman" w:hAnsi="Times New Roman" w:cs="Times New Roman"/>
          <w:color w:val="000000" w:themeColor="text1"/>
          <w:sz w:val="22"/>
        </w:rPr>
        <w:t> </w:t>
      </w:r>
      <w:r w:rsidR="00664DDC" w:rsidRPr="00B032BF">
        <w:rPr>
          <w:rFonts w:ascii="Times New Roman" w:hAnsi="Times New Roman" w:cs="Times New Roman"/>
          <w:color w:val="000000" w:themeColor="text1"/>
          <w:sz w:val="22"/>
        </w:rPr>
        <w:t>Wykonawcy nie przysługują z tego tytułu żadne roszczenia.</w:t>
      </w:r>
    </w:p>
    <w:p w14:paraId="617EED05" w14:textId="77777777" w:rsidR="000B5496" w:rsidRPr="000B5496" w:rsidRDefault="00522F36" w:rsidP="000B5496">
      <w:pPr>
        <w:numPr>
          <w:ilvl w:val="0"/>
          <w:numId w:val="2"/>
        </w:numPr>
        <w:rPr>
          <w:rFonts w:ascii="Times New Roman" w:hAnsi="Times New Roman" w:cs="Times New Roman"/>
          <w:sz w:val="22"/>
        </w:rPr>
      </w:pPr>
      <w:r w:rsidRPr="003B3EFE">
        <w:rPr>
          <w:rFonts w:ascii="Times New Roman" w:hAnsi="Times New Roman" w:cs="Times New Roman"/>
          <w:sz w:val="22"/>
        </w:rPr>
        <w:t>Podstawą rozliczeń finansowych będą faktury VAT wystawiane przez Wykonawcę jeden raz</w:t>
      </w:r>
      <w:r w:rsidRPr="000B5496">
        <w:rPr>
          <w:rFonts w:ascii="Times New Roman" w:hAnsi="Times New Roman" w:cs="Times New Roman"/>
          <w:sz w:val="22"/>
        </w:rPr>
        <w:t xml:space="preserve"> na miesiąc w terminie do 10 dnia miesiąca następującego po miesiącu rozliczanym</w:t>
      </w:r>
      <w:r w:rsidR="000B5496" w:rsidRPr="000B5496">
        <w:rPr>
          <w:rFonts w:ascii="Times New Roman" w:hAnsi="Times New Roman" w:cs="Times New Roman"/>
          <w:sz w:val="22"/>
        </w:rPr>
        <w:t>.</w:t>
      </w:r>
    </w:p>
    <w:p w14:paraId="5D57B953" w14:textId="77777777" w:rsidR="00C434E4" w:rsidRPr="000B5496" w:rsidRDefault="00361183" w:rsidP="000B5496">
      <w:pPr>
        <w:numPr>
          <w:ilvl w:val="0"/>
          <w:numId w:val="2"/>
        </w:numPr>
        <w:rPr>
          <w:rFonts w:ascii="Times New Roman" w:hAnsi="Times New Roman" w:cs="Times New Roman"/>
          <w:sz w:val="22"/>
        </w:rPr>
      </w:pPr>
      <w:r w:rsidRPr="000B5496">
        <w:rPr>
          <w:rFonts w:ascii="Times New Roman" w:hAnsi="Times New Roman" w:cs="Times New Roman"/>
          <w:sz w:val="22"/>
        </w:rPr>
        <w:t>Wykonawca oświadcza, iż kalkulacji ceny zaproponowanej w ofercie dokonał z zachowaniem należytej staranności i z uwzględnieniem wszystkich okoliczności mogących mieć wpływ na realizację przedmiotu umowy.</w:t>
      </w:r>
      <w:r w:rsidR="000B5496" w:rsidRPr="000B5496">
        <w:rPr>
          <w:rFonts w:ascii="Times New Roman" w:hAnsi="Times New Roman" w:cs="Times New Roman"/>
          <w:sz w:val="22"/>
        </w:rPr>
        <w:t xml:space="preserve"> </w:t>
      </w:r>
      <w:r w:rsidR="00522F36" w:rsidRPr="000B5496">
        <w:rPr>
          <w:rFonts w:ascii="Times New Roman" w:hAnsi="Times New Roman" w:cs="Times New Roman"/>
          <w:sz w:val="22"/>
        </w:rPr>
        <w:t xml:space="preserve">W cenach jednostkowych oferty zawierają się wszystkie koszty związane z: </w:t>
      </w:r>
    </w:p>
    <w:p w14:paraId="096D7D32" w14:textId="77777777" w:rsidR="00C434E4" w:rsidRPr="000B5496" w:rsidRDefault="00522F36" w:rsidP="009B3107">
      <w:pPr>
        <w:pStyle w:val="Tekstpodstawowy"/>
        <w:numPr>
          <w:ilvl w:val="0"/>
          <w:numId w:val="12"/>
        </w:numPr>
        <w:rPr>
          <w:sz w:val="22"/>
          <w:szCs w:val="22"/>
        </w:rPr>
      </w:pPr>
      <w:r w:rsidRPr="000B5496">
        <w:rPr>
          <w:sz w:val="22"/>
          <w:szCs w:val="22"/>
        </w:rPr>
        <w:t>odbiorem odpadów</w:t>
      </w:r>
      <w:r w:rsidR="000A00F0" w:rsidRPr="000B5496">
        <w:rPr>
          <w:sz w:val="22"/>
          <w:szCs w:val="22"/>
        </w:rPr>
        <w:t>;</w:t>
      </w:r>
    </w:p>
    <w:p w14:paraId="4868AB0D" w14:textId="77777777" w:rsidR="00C434E4" w:rsidRPr="000B5496" w:rsidRDefault="00522F36" w:rsidP="009B3107">
      <w:pPr>
        <w:pStyle w:val="Tekstpodstawowy"/>
        <w:numPr>
          <w:ilvl w:val="0"/>
          <w:numId w:val="12"/>
        </w:numPr>
        <w:rPr>
          <w:sz w:val="22"/>
          <w:szCs w:val="22"/>
        </w:rPr>
      </w:pPr>
      <w:r w:rsidRPr="000B5496">
        <w:rPr>
          <w:sz w:val="22"/>
          <w:szCs w:val="22"/>
        </w:rPr>
        <w:t>kosztami transportu, odzysku lub unieszkodliwiania</w:t>
      </w:r>
      <w:r w:rsidR="000A00F0" w:rsidRPr="000B5496">
        <w:rPr>
          <w:sz w:val="22"/>
          <w:szCs w:val="22"/>
        </w:rPr>
        <w:t>;</w:t>
      </w:r>
    </w:p>
    <w:p w14:paraId="7276DAED" w14:textId="77777777" w:rsidR="00C434E4" w:rsidRPr="000B5496" w:rsidRDefault="00522F36" w:rsidP="009B3107">
      <w:pPr>
        <w:pStyle w:val="Tekstpodstawowy"/>
        <w:numPr>
          <w:ilvl w:val="0"/>
          <w:numId w:val="12"/>
        </w:numPr>
        <w:rPr>
          <w:sz w:val="22"/>
          <w:szCs w:val="22"/>
        </w:rPr>
      </w:pPr>
      <w:r w:rsidRPr="000B5496">
        <w:rPr>
          <w:sz w:val="22"/>
          <w:szCs w:val="22"/>
        </w:rPr>
        <w:t>kosztami dalszego zbierania</w:t>
      </w:r>
      <w:r w:rsidR="000A00F0" w:rsidRPr="000B5496">
        <w:rPr>
          <w:sz w:val="22"/>
          <w:szCs w:val="22"/>
        </w:rPr>
        <w:t>;</w:t>
      </w:r>
    </w:p>
    <w:p w14:paraId="54B9A1B2" w14:textId="77777777" w:rsidR="00C434E4" w:rsidRPr="000B5496" w:rsidRDefault="00522F36" w:rsidP="009B3107">
      <w:pPr>
        <w:pStyle w:val="Tekstpodstawowy"/>
        <w:numPr>
          <w:ilvl w:val="0"/>
          <w:numId w:val="12"/>
        </w:numPr>
        <w:rPr>
          <w:sz w:val="22"/>
          <w:szCs w:val="22"/>
        </w:rPr>
      </w:pPr>
      <w:r w:rsidRPr="000B5496">
        <w:rPr>
          <w:sz w:val="22"/>
          <w:szCs w:val="22"/>
        </w:rPr>
        <w:t>kosztami dzierżawy kontenerów na odpady</w:t>
      </w:r>
      <w:r w:rsidR="000A00F0" w:rsidRPr="000B5496">
        <w:rPr>
          <w:sz w:val="22"/>
          <w:szCs w:val="22"/>
        </w:rPr>
        <w:t>.</w:t>
      </w:r>
    </w:p>
    <w:p w14:paraId="707CFD35" w14:textId="24C8800D" w:rsidR="00361183" w:rsidRPr="000B5496" w:rsidRDefault="00361183" w:rsidP="00361183">
      <w:pPr>
        <w:numPr>
          <w:ilvl w:val="0"/>
          <w:numId w:val="2"/>
        </w:numPr>
        <w:rPr>
          <w:rFonts w:ascii="Times New Roman" w:hAnsi="Times New Roman" w:cs="Times New Roman"/>
          <w:sz w:val="22"/>
        </w:rPr>
      </w:pPr>
      <w:r w:rsidRPr="000B5496">
        <w:rPr>
          <w:rFonts w:ascii="Times New Roman" w:hAnsi="Times New Roman" w:cs="Times New Roman"/>
          <w:sz w:val="22"/>
        </w:rPr>
        <w:lastRenderedPageBreak/>
        <w:t xml:space="preserve">Zapłata należności następować będzie za okresy miesięczne na podstawie prawidłowo wystawionych faktur VAT, w </w:t>
      </w:r>
      <w:r w:rsidRPr="00B032BF">
        <w:rPr>
          <w:rFonts w:ascii="Times New Roman" w:hAnsi="Times New Roman" w:cs="Times New Roman"/>
          <w:color w:val="000000" w:themeColor="text1"/>
          <w:sz w:val="22"/>
        </w:rPr>
        <w:t>terminie do 6</w:t>
      </w:r>
      <w:r w:rsidR="00F3065D">
        <w:rPr>
          <w:rFonts w:ascii="Times New Roman" w:hAnsi="Times New Roman" w:cs="Times New Roman"/>
          <w:color w:val="000000" w:themeColor="text1"/>
          <w:sz w:val="22"/>
        </w:rPr>
        <w:t xml:space="preserve">0 </w:t>
      </w:r>
      <w:r w:rsidRPr="00B032BF">
        <w:rPr>
          <w:rFonts w:ascii="Times New Roman" w:hAnsi="Times New Roman" w:cs="Times New Roman"/>
          <w:color w:val="000000" w:themeColor="text1"/>
          <w:sz w:val="22"/>
        </w:rPr>
        <w:t xml:space="preserve">dni od daty </w:t>
      </w:r>
      <w:r w:rsidRPr="000B5496">
        <w:rPr>
          <w:rFonts w:ascii="Times New Roman" w:hAnsi="Times New Roman" w:cs="Times New Roman"/>
          <w:sz w:val="22"/>
        </w:rPr>
        <w:t xml:space="preserve">wpływu do Zamawiającego prawidłowo wystawionej faktury VAT. Strony zgodnie przyjmują, że za datę wpływu prawidłowo wystawionej faktury VAT uznaje się dzień, w którym Zamawiający mógł zapoznać się z treścią faktury VAT. </w:t>
      </w:r>
    </w:p>
    <w:p w14:paraId="060AC867" w14:textId="77777777" w:rsidR="000B5496" w:rsidRPr="000B5496" w:rsidRDefault="000B5496" w:rsidP="000B5496">
      <w:pPr>
        <w:numPr>
          <w:ilvl w:val="0"/>
          <w:numId w:val="2"/>
        </w:numPr>
        <w:rPr>
          <w:rFonts w:ascii="Times New Roman" w:hAnsi="Times New Roman" w:cs="Times New Roman"/>
          <w:b/>
          <w:bCs/>
          <w:sz w:val="22"/>
        </w:rPr>
      </w:pPr>
      <w:r w:rsidRPr="000B5496">
        <w:rPr>
          <w:rFonts w:ascii="Times New Roman" w:hAnsi="Times New Roman" w:cs="Times New Roman"/>
          <w:sz w:val="22"/>
        </w:rPr>
        <w:t>Faktura VAT zostanie wystawiona zgodnie z następującymi danymi Zamawiającego: Szpital Chorób Płuc im. Św. Józefa, 44-145 Pilchowice, ul. Dworcowa 31, NIP 969-11-62-275</w:t>
      </w:r>
      <w:r w:rsidRPr="000B5496">
        <w:rPr>
          <w:rFonts w:ascii="Times New Roman" w:hAnsi="Times New Roman" w:cs="Times New Roman"/>
          <w:b/>
          <w:bCs/>
          <w:sz w:val="22"/>
        </w:rPr>
        <w:t>.</w:t>
      </w:r>
    </w:p>
    <w:p w14:paraId="66B6CB7E" w14:textId="77777777" w:rsidR="000B5496" w:rsidRPr="000B5496" w:rsidRDefault="000B5496" w:rsidP="000B5496">
      <w:pPr>
        <w:numPr>
          <w:ilvl w:val="0"/>
          <w:numId w:val="2"/>
        </w:numPr>
        <w:rPr>
          <w:rFonts w:ascii="Times New Roman" w:hAnsi="Times New Roman" w:cs="Times New Roman"/>
          <w:sz w:val="22"/>
        </w:rPr>
      </w:pPr>
      <w:r w:rsidRPr="000B5496">
        <w:rPr>
          <w:rFonts w:ascii="Times New Roman" w:hAnsi="Times New Roman" w:cs="Times New Roman"/>
          <w:sz w:val="22"/>
        </w:rPr>
        <w:t>Za dzień zapłaty przyjmuje się datę obciążenia rachunku bankowego Zamawiającego.</w:t>
      </w:r>
    </w:p>
    <w:p w14:paraId="0DA983D5" w14:textId="77777777" w:rsidR="000B5496" w:rsidRPr="000B5496" w:rsidRDefault="000B5496" w:rsidP="000B5496">
      <w:pPr>
        <w:numPr>
          <w:ilvl w:val="0"/>
          <w:numId w:val="2"/>
        </w:numPr>
        <w:rPr>
          <w:rFonts w:ascii="Times New Roman" w:hAnsi="Times New Roman" w:cs="Times New Roman"/>
          <w:sz w:val="22"/>
        </w:rPr>
      </w:pPr>
      <w:r w:rsidRPr="000B5496">
        <w:rPr>
          <w:rFonts w:ascii="Times New Roman" w:hAnsi="Times New Roman" w:cs="Times New Roman"/>
          <w:sz w:val="22"/>
        </w:rPr>
        <w:t>Płatność za przedmiot umowy będzie realizowana z zastosowaniem mechanizmu podzielonej płatności, o którym mowa w art. 108a-108f ustawy z dnia 11 marca 2004r. o podatku od towarów i usług.</w:t>
      </w:r>
    </w:p>
    <w:p w14:paraId="3B333ACD" w14:textId="77777777" w:rsidR="000B5496" w:rsidRPr="00F3065D" w:rsidRDefault="000B5496" w:rsidP="000B5496">
      <w:pPr>
        <w:numPr>
          <w:ilvl w:val="0"/>
          <w:numId w:val="2"/>
        </w:numPr>
        <w:rPr>
          <w:rFonts w:ascii="Times New Roman" w:hAnsi="Times New Roman" w:cs="Times New Roman"/>
          <w:sz w:val="22"/>
        </w:rPr>
      </w:pPr>
      <w:r w:rsidRPr="000B5496">
        <w:rPr>
          <w:rFonts w:ascii="Times New Roman" w:hAnsi="Times New Roman" w:cs="Times New Roman"/>
          <w:sz w:val="22"/>
        </w:rPr>
        <w:t xml:space="preserve">Zamawiający nie </w:t>
      </w:r>
      <w:r w:rsidRPr="00F3065D">
        <w:rPr>
          <w:rFonts w:ascii="Times New Roman" w:hAnsi="Times New Roman" w:cs="Times New Roman"/>
          <w:sz w:val="22"/>
        </w:rPr>
        <w:t>wyraża zgody na dokonanie przez Wykonawcę cesji umowy, jej części lub wynikającej z niej wierzytelności.</w:t>
      </w:r>
    </w:p>
    <w:p w14:paraId="37639BB2" w14:textId="77777777" w:rsidR="000B5496" w:rsidRPr="00F3065D" w:rsidRDefault="00522F36" w:rsidP="000B5496">
      <w:pPr>
        <w:numPr>
          <w:ilvl w:val="0"/>
          <w:numId w:val="2"/>
        </w:numPr>
        <w:rPr>
          <w:rFonts w:ascii="Times New Roman" w:hAnsi="Times New Roman" w:cs="Times New Roman"/>
          <w:sz w:val="22"/>
        </w:rPr>
      </w:pPr>
      <w:r w:rsidRPr="00F3065D">
        <w:rPr>
          <w:rFonts w:ascii="Times New Roman" w:hAnsi="Times New Roman" w:cs="Times New Roman"/>
          <w:color w:val="000000"/>
          <w:sz w:val="22"/>
        </w:rPr>
        <w:t>Zamawiający nie wyraża zgody na wystawianie e-faktur.</w:t>
      </w:r>
    </w:p>
    <w:p w14:paraId="5D2B8612" w14:textId="3B9D9661" w:rsidR="00F3065D" w:rsidRPr="00FF2BF5" w:rsidRDefault="00E73858" w:rsidP="00F3065D">
      <w:pPr>
        <w:numPr>
          <w:ilvl w:val="0"/>
          <w:numId w:val="2"/>
        </w:numPr>
        <w:rPr>
          <w:rFonts w:ascii="Times New Roman" w:hAnsi="Times New Roman" w:cs="Times New Roman"/>
          <w:sz w:val="22"/>
        </w:rPr>
      </w:pPr>
      <w:r w:rsidRPr="00FF2BF5">
        <w:rPr>
          <w:rFonts w:ascii="Times New Roman" w:hAnsi="Times New Roman" w:cs="Times New Roman"/>
          <w:sz w:val="22"/>
        </w:rPr>
        <w:t xml:space="preserve">Zamawiający umożliwia przesyłanie faktur VAT w formie .pdf na podany przez Zamawiającego adres </w:t>
      </w:r>
      <w:r w:rsidRPr="00FF2BF5">
        <w:rPr>
          <w:rFonts w:ascii="Times New Roman" w:hAnsi="Times New Roman" w:cs="Times New Roman"/>
          <w:sz w:val="22"/>
        </w:rPr>
        <w:br/>
        <w:t>e-mail</w:t>
      </w:r>
      <w:r w:rsidR="00F3065D" w:rsidRPr="00FF2BF5">
        <w:rPr>
          <w:rFonts w:ascii="Times New Roman" w:hAnsi="Times New Roman" w:cs="Times New Roman"/>
          <w:sz w:val="22"/>
        </w:rPr>
        <w:t xml:space="preserve">: </w:t>
      </w:r>
      <w:hyperlink r:id="rId8" w:history="1">
        <w:r w:rsidR="00F3065D" w:rsidRPr="00FF2BF5">
          <w:rPr>
            <w:rStyle w:val="Hipercze"/>
            <w:rFonts w:ascii="Times New Roman" w:hAnsi="Times New Roman" w:cs="Times New Roman"/>
            <w:color w:val="auto"/>
            <w:sz w:val="22"/>
          </w:rPr>
          <w:t>szpital@szpital-pilchowice.pl</w:t>
        </w:r>
      </w:hyperlink>
      <w:r w:rsidR="00F3065D" w:rsidRPr="00FF2BF5">
        <w:rPr>
          <w:rFonts w:ascii="Times New Roman" w:hAnsi="Times New Roman" w:cs="Times New Roman"/>
          <w:sz w:val="22"/>
        </w:rPr>
        <w:t xml:space="preserve"> oraz do wiadomości na adres </w:t>
      </w:r>
      <w:hyperlink r:id="rId9" w:history="1">
        <w:r w:rsidR="00F3065D" w:rsidRPr="00FF2BF5">
          <w:rPr>
            <w:rStyle w:val="Hipercze"/>
            <w:rFonts w:ascii="Times New Roman" w:hAnsi="Times New Roman" w:cs="Times New Roman"/>
            <w:color w:val="auto"/>
            <w:sz w:val="22"/>
          </w:rPr>
          <w:t>techniczny@szpital-pilchowice.pl</w:t>
        </w:r>
      </w:hyperlink>
      <w:r w:rsidR="00F3065D" w:rsidRPr="00FF2BF5">
        <w:rPr>
          <w:rFonts w:ascii="Times New Roman" w:hAnsi="Times New Roman" w:cs="Times New Roman"/>
          <w:sz w:val="22"/>
        </w:rPr>
        <w:t xml:space="preserve"> </w:t>
      </w:r>
    </w:p>
    <w:p w14:paraId="7625E9D7" w14:textId="07AEEFA0" w:rsidR="00C8621A" w:rsidRPr="00F3065D" w:rsidRDefault="00272EA4" w:rsidP="00F3065D">
      <w:pPr>
        <w:numPr>
          <w:ilvl w:val="0"/>
          <w:numId w:val="2"/>
        </w:numPr>
        <w:rPr>
          <w:rFonts w:ascii="Times New Roman" w:hAnsi="Times New Roman" w:cs="Times New Roman"/>
          <w:sz w:val="22"/>
        </w:rPr>
      </w:pPr>
      <w:r w:rsidRPr="00FF2BF5">
        <w:rPr>
          <w:rFonts w:ascii="Times New Roman" w:hAnsi="Times New Roman" w:cs="Times New Roman"/>
          <w:sz w:val="22"/>
        </w:rPr>
        <w:t>Wykonawca</w:t>
      </w:r>
      <w:r w:rsidRPr="00FF2BF5">
        <w:rPr>
          <w:rFonts w:ascii="Times New Roman" w:eastAsia="Times New Roman" w:hAnsi="Times New Roman" w:cs="Times New Roman"/>
          <w:sz w:val="22"/>
          <w:lang w:eastAsia="pl-PL"/>
        </w:rPr>
        <w:t xml:space="preserve"> może żądać od Zamawiającego odsetek ustawowych w zapłacie w transakcjach</w:t>
      </w:r>
      <w:r w:rsidRPr="00F3065D">
        <w:rPr>
          <w:rFonts w:ascii="Times New Roman" w:eastAsia="Times New Roman" w:hAnsi="Times New Roman" w:cs="Times New Roman"/>
          <w:color w:val="000000"/>
          <w:sz w:val="22"/>
          <w:lang w:eastAsia="pl-PL"/>
        </w:rPr>
        <w:t xml:space="preserve"> handlowych, liczonych od dnia następnego po dniu, w którym zapłata miała być dokonana</w:t>
      </w:r>
      <w:bookmarkStart w:id="1" w:name="_Hlk86918836"/>
      <w:r w:rsidR="00F3065D" w:rsidRPr="00F3065D">
        <w:rPr>
          <w:rFonts w:ascii="Times New Roman" w:eastAsia="Times New Roman" w:hAnsi="Times New Roman" w:cs="Times New Roman"/>
          <w:color w:val="000000"/>
          <w:sz w:val="22"/>
          <w:lang w:eastAsia="pl-PL"/>
        </w:rPr>
        <w:t>.</w:t>
      </w:r>
    </w:p>
    <w:bookmarkEnd w:id="1"/>
    <w:p w14:paraId="2788E494" w14:textId="77777777" w:rsidR="00C434E4" w:rsidRDefault="00522F36">
      <w:pPr>
        <w:spacing w:before="240" w:after="120"/>
        <w:jc w:val="center"/>
        <w:rPr>
          <w:sz w:val="22"/>
        </w:rPr>
      </w:pPr>
      <w:r>
        <w:rPr>
          <w:rFonts w:ascii="Times New Roman" w:hAnsi="Times New Roman" w:cs="Times New Roman"/>
          <w:b/>
          <w:sz w:val="22"/>
        </w:rPr>
        <w:t xml:space="preserve">§ </w:t>
      </w:r>
      <w:r w:rsidR="00272EA4">
        <w:rPr>
          <w:rFonts w:ascii="Times New Roman" w:hAnsi="Times New Roman" w:cs="Times New Roman"/>
          <w:b/>
          <w:sz w:val="22"/>
        </w:rPr>
        <w:t>6</w:t>
      </w:r>
      <w:r>
        <w:rPr>
          <w:rFonts w:ascii="Times New Roman" w:hAnsi="Times New Roman" w:cs="Times New Roman"/>
          <w:b/>
          <w:sz w:val="22"/>
        </w:rPr>
        <w:t xml:space="preserve"> – Nadzór i lokalizacja</w:t>
      </w:r>
    </w:p>
    <w:p w14:paraId="49B5D05D" w14:textId="77777777" w:rsidR="00272EA4" w:rsidRDefault="00272EA4" w:rsidP="009B3107">
      <w:pPr>
        <w:pStyle w:val="Textbody"/>
        <w:numPr>
          <w:ilvl w:val="0"/>
          <w:numId w:val="20"/>
        </w:numPr>
        <w:ind w:left="284" w:hanging="284"/>
        <w:jc w:val="both"/>
      </w:pPr>
      <w:r>
        <w:rPr>
          <w:sz w:val="22"/>
          <w:szCs w:val="22"/>
        </w:rPr>
        <w:t xml:space="preserve">Osoby odpowiedzialne za nadzór nad realizację umowy oraz kontakt między Stronami określone zostały w </w:t>
      </w:r>
      <w:r>
        <w:rPr>
          <w:b/>
          <w:bCs/>
          <w:sz w:val="22"/>
          <w:szCs w:val="22"/>
        </w:rPr>
        <w:t xml:space="preserve">Załączniku nr </w:t>
      </w:r>
      <w:r w:rsidR="000B0C48">
        <w:rPr>
          <w:b/>
          <w:bCs/>
          <w:sz w:val="22"/>
          <w:szCs w:val="22"/>
        </w:rPr>
        <w:t>2</w:t>
      </w:r>
      <w:r>
        <w:rPr>
          <w:sz w:val="22"/>
          <w:szCs w:val="22"/>
        </w:rPr>
        <w:t>.</w:t>
      </w:r>
    </w:p>
    <w:p w14:paraId="5F076E61" w14:textId="77777777" w:rsidR="00272EA4" w:rsidRPr="00B620E0" w:rsidRDefault="00272EA4" w:rsidP="009B3107">
      <w:pPr>
        <w:pStyle w:val="Textbody"/>
        <w:numPr>
          <w:ilvl w:val="0"/>
          <w:numId w:val="19"/>
        </w:numPr>
        <w:ind w:left="284" w:hanging="284"/>
        <w:jc w:val="both"/>
        <w:rPr>
          <w:sz w:val="22"/>
          <w:szCs w:val="22"/>
        </w:rPr>
      </w:pPr>
      <w:r w:rsidRPr="00B620E0">
        <w:rPr>
          <w:sz w:val="22"/>
          <w:szCs w:val="22"/>
        </w:rPr>
        <w:t>Wykonawca zobowiązany jest zapewnić w całym okresie umowy bieżący kontakt telefoniczny z biurem obsługi klienta/opiekunem klienta/koordynatorem lub wyznaczoną przez siebie osobą.</w:t>
      </w:r>
    </w:p>
    <w:p w14:paraId="3B225CF9" w14:textId="28AC02DB" w:rsidR="00C8621A" w:rsidRPr="00C8621A" w:rsidRDefault="00272EA4" w:rsidP="00B620E0">
      <w:pPr>
        <w:pStyle w:val="Textbody"/>
        <w:numPr>
          <w:ilvl w:val="0"/>
          <w:numId w:val="19"/>
        </w:numPr>
        <w:ind w:left="284" w:hanging="284"/>
        <w:jc w:val="both"/>
        <w:rPr>
          <w:color w:val="FF0000"/>
        </w:rPr>
      </w:pPr>
      <w:r w:rsidRPr="00B620E0">
        <w:rPr>
          <w:sz w:val="22"/>
          <w:szCs w:val="22"/>
        </w:rPr>
        <w:t xml:space="preserve">Wykonawca ma obowiązek poinformowania Zamawiającego na piśmie lub za pomocą poczty e-mail (na </w:t>
      </w:r>
      <w:r w:rsidRPr="00FF2BF5">
        <w:rPr>
          <w:sz w:val="22"/>
          <w:szCs w:val="22"/>
        </w:rPr>
        <w:t xml:space="preserve">adres </w:t>
      </w:r>
      <w:hyperlink r:id="rId10" w:history="1">
        <w:r w:rsidR="00F3065D" w:rsidRPr="00FF2BF5">
          <w:rPr>
            <w:rStyle w:val="Hipercze"/>
            <w:color w:val="auto"/>
            <w:sz w:val="22"/>
            <w:szCs w:val="22"/>
          </w:rPr>
          <w:t>techniczny@szpital-pilchowice.pl</w:t>
        </w:r>
      </w:hyperlink>
      <w:r w:rsidR="00F3065D" w:rsidRPr="00FF2BF5">
        <w:rPr>
          <w:sz w:val="22"/>
          <w:szCs w:val="22"/>
        </w:rPr>
        <w:t xml:space="preserve"> </w:t>
      </w:r>
      <w:r w:rsidRPr="00FF2BF5">
        <w:rPr>
          <w:sz w:val="22"/>
          <w:szCs w:val="22"/>
        </w:rPr>
        <w:t xml:space="preserve"> lub </w:t>
      </w:r>
      <w:hyperlink r:id="rId11" w:history="1">
        <w:r w:rsidR="00F3065D" w:rsidRPr="00FF2BF5">
          <w:rPr>
            <w:rStyle w:val="Hipercze"/>
            <w:color w:val="auto"/>
            <w:sz w:val="22"/>
            <w:szCs w:val="22"/>
          </w:rPr>
          <w:t>ae@szpital-pilchowice.pl</w:t>
        </w:r>
      </w:hyperlink>
      <w:r w:rsidR="00F3065D" w:rsidRPr="00FF2BF5">
        <w:rPr>
          <w:sz w:val="22"/>
          <w:szCs w:val="22"/>
        </w:rPr>
        <w:t xml:space="preserve"> </w:t>
      </w:r>
      <w:r w:rsidRPr="00FF2BF5">
        <w:rPr>
          <w:sz w:val="22"/>
          <w:szCs w:val="22"/>
        </w:rPr>
        <w:t>) o zmianie telefonów lub sposobu</w:t>
      </w:r>
      <w:r w:rsidRPr="00B620E0">
        <w:rPr>
          <w:sz w:val="22"/>
          <w:szCs w:val="22"/>
        </w:rPr>
        <w:t xml:space="preserve"> kontaktu</w:t>
      </w:r>
      <w:r w:rsidR="00B620E0">
        <w:rPr>
          <w:sz w:val="22"/>
          <w:szCs w:val="22"/>
        </w:rPr>
        <w:t>.</w:t>
      </w:r>
    </w:p>
    <w:p w14:paraId="30559F37" w14:textId="77777777" w:rsidR="00272EA4" w:rsidRDefault="00272EA4" w:rsidP="009B3107">
      <w:pPr>
        <w:pStyle w:val="Textbody"/>
        <w:numPr>
          <w:ilvl w:val="0"/>
          <w:numId w:val="19"/>
        </w:numPr>
        <w:ind w:left="284" w:hanging="284"/>
        <w:jc w:val="both"/>
      </w:pPr>
      <w:r>
        <w:rPr>
          <w:sz w:val="22"/>
          <w:szCs w:val="22"/>
        </w:rPr>
        <w:t xml:space="preserve">Działania objęte przedmiotem Umowy realizowane są w lokalizacji wymienionej w </w:t>
      </w:r>
      <w:r w:rsidRPr="000B0C48">
        <w:rPr>
          <w:b/>
          <w:bCs/>
          <w:sz w:val="22"/>
          <w:szCs w:val="22"/>
        </w:rPr>
        <w:t>Załączniku nr</w:t>
      </w:r>
      <w:r w:rsidR="000B0C48" w:rsidRPr="000B0C48">
        <w:rPr>
          <w:b/>
          <w:bCs/>
          <w:sz w:val="22"/>
          <w:szCs w:val="22"/>
        </w:rPr>
        <w:t xml:space="preserve"> 2</w:t>
      </w:r>
      <w:r>
        <w:rPr>
          <w:sz w:val="22"/>
          <w:szCs w:val="22"/>
        </w:rPr>
        <w:t>.</w:t>
      </w:r>
    </w:p>
    <w:p w14:paraId="5FC9C3E4" w14:textId="77777777" w:rsidR="00C434E4" w:rsidRDefault="00C434E4">
      <w:pPr>
        <w:pStyle w:val="Tekstpodstawowy"/>
        <w:ind w:left="284"/>
        <w:jc w:val="both"/>
        <w:rPr>
          <w:sz w:val="22"/>
          <w:szCs w:val="22"/>
        </w:rPr>
      </w:pPr>
    </w:p>
    <w:p w14:paraId="5A6CE389" w14:textId="77777777" w:rsidR="00C434E4" w:rsidRDefault="00522F36" w:rsidP="00CD764E">
      <w:pPr>
        <w:pStyle w:val="Tekstpodstawowy"/>
        <w:spacing w:after="120"/>
        <w:jc w:val="center"/>
        <w:rPr>
          <w:sz w:val="22"/>
          <w:szCs w:val="22"/>
        </w:rPr>
      </w:pPr>
      <w:r>
        <w:rPr>
          <w:b/>
          <w:sz w:val="22"/>
          <w:szCs w:val="22"/>
        </w:rPr>
        <w:t xml:space="preserve"> § </w:t>
      </w:r>
      <w:r w:rsidR="00272EA4">
        <w:rPr>
          <w:b/>
          <w:sz w:val="22"/>
          <w:szCs w:val="22"/>
        </w:rPr>
        <w:t>7</w:t>
      </w:r>
      <w:r>
        <w:rPr>
          <w:b/>
          <w:sz w:val="22"/>
          <w:szCs w:val="22"/>
        </w:rPr>
        <w:t xml:space="preserve"> - Kary umowne i odpowiedzialność</w:t>
      </w:r>
    </w:p>
    <w:p w14:paraId="1E61D337" w14:textId="77777777" w:rsidR="00272EA4" w:rsidRDefault="00272EA4" w:rsidP="009B3107">
      <w:pPr>
        <w:pStyle w:val="Textbody"/>
        <w:numPr>
          <w:ilvl w:val="0"/>
          <w:numId w:val="23"/>
        </w:numPr>
        <w:ind w:left="284" w:hanging="284"/>
        <w:jc w:val="both"/>
        <w:rPr>
          <w:sz w:val="22"/>
          <w:szCs w:val="22"/>
        </w:rPr>
      </w:pPr>
      <w:r>
        <w:rPr>
          <w:sz w:val="22"/>
          <w:szCs w:val="22"/>
        </w:rPr>
        <w:t>Wykonawca zapłaci Zamawiającemu kary umowne:</w:t>
      </w:r>
    </w:p>
    <w:p w14:paraId="29F0B3A8" w14:textId="77777777" w:rsidR="00B620E0" w:rsidRPr="00B620E0" w:rsidRDefault="00272EA4" w:rsidP="00B620E0">
      <w:pPr>
        <w:pStyle w:val="Textbody"/>
        <w:numPr>
          <w:ilvl w:val="0"/>
          <w:numId w:val="24"/>
        </w:numPr>
        <w:jc w:val="both"/>
      </w:pPr>
      <w:r w:rsidRPr="00212200">
        <w:rPr>
          <w:sz w:val="22"/>
          <w:szCs w:val="22"/>
        </w:rPr>
        <w:t xml:space="preserve">w wysokości 5% wartości </w:t>
      </w:r>
      <w:r w:rsidRPr="00C158AE">
        <w:rPr>
          <w:sz w:val="22"/>
          <w:szCs w:val="22"/>
        </w:rPr>
        <w:t>brutto</w:t>
      </w:r>
      <w:r w:rsidR="00C8621A" w:rsidRPr="00C158AE">
        <w:rPr>
          <w:sz w:val="22"/>
          <w:szCs w:val="22"/>
        </w:rPr>
        <w:t xml:space="preserve"> niezrealizowanej </w:t>
      </w:r>
      <w:bookmarkStart w:id="2" w:name="_Hlk86919058"/>
      <w:r w:rsidR="00C8621A" w:rsidRPr="00C158AE">
        <w:rPr>
          <w:sz w:val="22"/>
          <w:szCs w:val="22"/>
        </w:rPr>
        <w:t>części</w:t>
      </w:r>
      <w:r w:rsidRPr="00C158AE">
        <w:rPr>
          <w:sz w:val="22"/>
          <w:szCs w:val="22"/>
        </w:rPr>
        <w:t xml:space="preserve"> </w:t>
      </w:r>
      <w:bookmarkEnd w:id="2"/>
      <w:r w:rsidRPr="00C158AE">
        <w:rPr>
          <w:sz w:val="22"/>
          <w:szCs w:val="22"/>
        </w:rPr>
        <w:t xml:space="preserve">określonej </w:t>
      </w:r>
      <w:r w:rsidRPr="00212200">
        <w:rPr>
          <w:sz w:val="22"/>
          <w:szCs w:val="22"/>
        </w:rPr>
        <w:t xml:space="preserve">w § </w:t>
      </w:r>
      <w:r w:rsidR="007A72FE" w:rsidRPr="00212200">
        <w:rPr>
          <w:sz w:val="22"/>
          <w:szCs w:val="22"/>
        </w:rPr>
        <w:t>5</w:t>
      </w:r>
      <w:r w:rsidRPr="00212200">
        <w:rPr>
          <w:sz w:val="22"/>
          <w:szCs w:val="22"/>
        </w:rPr>
        <w:t xml:space="preserve"> ust.1 w przypadku rozwiązania umowy przez którąkolwiek stronę z przyczyn leżących po stronie Wykonawcy</w:t>
      </w:r>
    </w:p>
    <w:p w14:paraId="1229033C" w14:textId="77777777" w:rsidR="00272EA4" w:rsidRDefault="00272EA4" w:rsidP="00B620E0">
      <w:pPr>
        <w:pStyle w:val="Textbody"/>
        <w:numPr>
          <w:ilvl w:val="0"/>
          <w:numId w:val="24"/>
        </w:numPr>
        <w:jc w:val="both"/>
      </w:pPr>
      <w:r>
        <w:rPr>
          <w:sz w:val="22"/>
          <w:szCs w:val="22"/>
        </w:rPr>
        <w:t xml:space="preserve">w wysokości 1000 zł brutto za wystawienie trzeciego i każdego następnego Protokołu wadliwej dostawy/usługi </w:t>
      </w:r>
      <w:r>
        <w:rPr>
          <w:sz w:val="22"/>
        </w:rPr>
        <w:t>(</w:t>
      </w:r>
      <w:r>
        <w:rPr>
          <w:b/>
          <w:bCs/>
          <w:sz w:val="22"/>
        </w:rPr>
        <w:t xml:space="preserve">Załącznik nr </w:t>
      </w:r>
      <w:r w:rsidR="000B0C48">
        <w:rPr>
          <w:b/>
          <w:bCs/>
          <w:sz w:val="22"/>
        </w:rPr>
        <w:t>3)</w:t>
      </w:r>
      <w:r>
        <w:rPr>
          <w:sz w:val="22"/>
          <w:szCs w:val="22"/>
        </w:rPr>
        <w:t>,</w:t>
      </w:r>
    </w:p>
    <w:p w14:paraId="4A6DC80C" w14:textId="77777777" w:rsidR="00272EA4" w:rsidRDefault="00272EA4" w:rsidP="009B3107">
      <w:pPr>
        <w:pStyle w:val="Textbody"/>
        <w:numPr>
          <w:ilvl w:val="0"/>
          <w:numId w:val="22"/>
        </w:numPr>
        <w:jc w:val="both"/>
        <w:rPr>
          <w:sz w:val="22"/>
          <w:szCs w:val="22"/>
        </w:rPr>
      </w:pPr>
      <w:r>
        <w:rPr>
          <w:sz w:val="22"/>
          <w:szCs w:val="22"/>
        </w:rPr>
        <w:t xml:space="preserve">w wysokości </w:t>
      </w:r>
      <w:r w:rsidR="00B620E0">
        <w:rPr>
          <w:sz w:val="22"/>
          <w:szCs w:val="22"/>
        </w:rPr>
        <w:t>3</w:t>
      </w:r>
      <w:r>
        <w:rPr>
          <w:sz w:val="22"/>
          <w:szCs w:val="22"/>
        </w:rPr>
        <w:t>00 zł brutto za każdy dzień opóźnienia w przypadku nieuzasadnionego niedotrzymania terminu odbioru odpadów</w:t>
      </w:r>
      <w:r w:rsidR="00B620E0">
        <w:rPr>
          <w:sz w:val="22"/>
          <w:szCs w:val="22"/>
        </w:rPr>
        <w:t>.</w:t>
      </w:r>
    </w:p>
    <w:p w14:paraId="70A0577D" w14:textId="77777777" w:rsidR="00272EA4" w:rsidRDefault="00272EA4" w:rsidP="009B3107">
      <w:pPr>
        <w:pStyle w:val="Standard"/>
        <w:numPr>
          <w:ilvl w:val="0"/>
          <w:numId w:val="21"/>
        </w:numPr>
        <w:ind w:left="284" w:hanging="284"/>
        <w:rPr>
          <w:rFonts w:ascii="Times New Roman" w:eastAsia="Times New Roman" w:hAnsi="Times New Roman" w:cs="Times New Roman"/>
          <w:sz w:val="22"/>
        </w:rPr>
      </w:pPr>
      <w:r>
        <w:rPr>
          <w:rFonts w:ascii="Times New Roman" w:eastAsia="Times New Roman" w:hAnsi="Times New Roman" w:cs="Times New Roman"/>
          <w:sz w:val="22"/>
        </w:rPr>
        <w:t>W przypadku naliczenia kar umownych, Zamawiający wystawi notę księgową obciążeniową, płatną do 14 dni od daty otrzymania jej przez Wykonawcę, o czym Wykonawca zostanie poinformowany pisemnie.</w:t>
      </w:r>
    </w:p>
    <w:p w14:paraId="52493C29" w14:textId="77777777" w:rsidR="00272EA4" w:rsidRDefault="00272EA4" w:rsidP="009B3107">
      <w:pPr>
        <w:pStyle w:val="Textbody"/>
        <w:numPr>
          <w:ilvl w:val="0"/>
          <w:numId w:val="21"/>
        </w:numPr>
        <w:ind w:left="284" w:hanging="284"/>
        <w:jc w:val="both"/>
        <w:rPr>
          <w:sz w:val="22"/>
          <w:szCs w:val="22"/>
        </w:rPr>
      </w:pPr>
      <w:r>
        <w:rPr>
          <w:sz w:val="22"/>
          <w:szCs w:val="22"/>
        </w:rPr>
        <w:t>Strony zastrzegają sobie prawo dochodzenia odszkodowania uzupełniającego do wysokości rzeczywiście poniesionej szkody.</w:t>
      </w:r>
    </w:p>
    <w:p w14:paraId="5E95E482" w14:textId="77777777" w:rsidR="00272EA4" w:rsidRDefault="00272EA4" w:rsidP="009B3107">
      <w:pPr>
        <w:pStyle w:val="Textbody"/>
        <w:numPr>
          <w:ilvl w:val="0"/>
          <w:numId w:val="21"/>
        </w:numPr>
        <w:ind w:left="284" w:hanging="284"/>
        <w:jc w:val="both"/>
        <w:rPr>
          <w:sz w:val="22"/>
          <w:szCs w:val="22"/>
        </w:rPr>
      </w:pPr>
      <w:r>
        <w:rPr>
          <w:sz w:val="22"/>
          <w:szCs w:val="22"/>
        </w:rPr>
        <w:t>Wykonawca ponosi odpowiedzialność za szkody wyrządzone osobom trzecim albo środowisku wskutek wykonywania przedmiotu niniejszej umowy. Odpowiedzialność odszkodowawcza obejmuje również zaniechanie czynności stanowiących przedmiot umowy, do których Wykonawca był zobowiązany, jeżeli wskutek tego osoba trzecia lub środowisko poniosły szkodę.</w:t>
      </w:r>
    </w:p>
    <w:p w14:paraId="376C337B" w14:textId="77777777" w:rsidR="00C434E4" w:rsidRDefault="00C434E4">
      <w:pPr>
        <w:pStyle w:val="Tekstpodstawowy"/>
        <w:jc w:val="both"/>
        <w:rPr>
          <w:sz w:val="22"/>
          <w:szCs w:val="22"/>
        </w:rPr>
      </w:pPr>
    </w:p>
    <w:p w14:paraId="4CFFD0DF" w14:textId="77777777" w:rsidR="00C434E4" w:rsidRDefault="00522F36" w:rsidP="00CD764E">
      <w:pPr>
        <w:pStyle w:val="Tekstpodstawowy"/>
        <w:spacing w:after="120"/>
        <w:jc w:val="center"/>
        <w:rPr>
          <w:sz w:val="22"/>
        </w:rPr>
      </w:pPr>
      <w:r>
        <w:rPr>
          <w:b/>
          <w:sz w:val="22"/>
          <w:szCs w:val="22"/>
        </w:rPr>
        <w:t xml:space="preserve"> §</w:t>
      </w:r>
      <w:r w:rsidR="00272EA4">
        <w:rPr>
          <w:b/>
          <w:sz w:val="22"/>
          <w:szCs w:val="22"/>
        </w:rPr>
        <w:t xml:space="preserve"> 8</w:t>
      </w:r>
      <w:r>
        <w:rPr>
          <w:b/>
          <w:sz w:val="22"/>
          <w:szCs w:val="22"/>
        </w:rPr>
        <w:t xml:space="preserve"> - Zmiany umowy</w:t>
      </w:r>
    </w:p>
    <w:p w14:paraId="0CFCD707" w14:textId="77777777" w:rsidR="0044371A" w:rsidRDefault="00387460" w:rsidP="009B3107">
      <w:pPr>
        <w:pStyle w:val="Standard"/>
        <w:numPr>
          <w:ilvl w:val="0"/>
          <w:numId w:val="26"/>
        </w:numPr>
        <w:tabs>
          <w:tab w:val="left" w:pos="426"/>
        </w:tabs>
        <w:rPr>
          <w:rFonts w:ascii="Times New Roman" w:hAnsi="Times New Roman" w:cs="Times New Roman"/>
          <w:sz w:val="22"/>
        </w:rPr>
      </w:pPr>
      <w:r>
        <w:rPr>
          <w:rFonts w:ascii="Times New Roman" w:hAnsi="Times New Roman" w:cs="Times New Roman"/>
          <w:sz w:val="22"/>
        </w:rPr>
        <w:t>Zamawiający dopuszcza możliwość dokonania zmian postanowień umowy w formie pisemnego aneksu w przypadku</w:t>
      </w:r>
      <w:r w:rsidR="0044371A">
        <w:rPr>
          <w:rFonts w:ascii="Times New Roman" w:hAnsi="Times New Roman" w:cs="Times New Roman"/>
          <w:sz w:val="22"/>
        </w:rPr>
        <w:t>:</w:t>
      </w:r>
    </w:p>
    <w:p w14:paraId="5AD1DD1E" w14:textId="77777777" w:rsidR="00387460" w:rsidRPr="00B032BF" w:rsidRDefault="00387460" w:rsidP="0044371A">
      <w:pPr>
        <w:pStyle w:val="Standard"/>
        <w:numPr>
          <w:ilvl w:val="0"/>
          <w:numId w:val="36"/>
        </w:numPr>
        <w:tabs>
          <w:tab w:val="left" w:pos="426"/>
        </w:tabs>
        <w:rPr>
          <w:rFonts w:ascii="Times New Roman" w:hAnsi="Times New Roman" w:cs="Times New Roman"/>
          <w:color w:val="000000" w:themeColor="text1"/>
          <w:sz w:val="22"/>
        </w:rPr>
      </w:pPr>
      <w:r>
        <w:rPr>
          <w:rFonts w:ascii="Times New Roman" w:hAnsi="Times New Roman" w:cs="Times New Roman"/>
          <w:sz w:val="22"/>
        </w:rPr>
        <w:t>zmiany, rezygnacji bądź wprowadzenia podwykonawcy w trakcie realizacji umowy w</w:t>
      </w:r>
      <w:r w:rsidR="000B0C48">
        <w:rPr>
          <w:rFonts w:ascii="Times New Roman" w:hAnsi="Times New Roman" w:cs="Times New Roman"/>
          <w:sz w:val="22"/>
        </w:rPr>
        <w:t> </w:t>
      </w:r>
      <w:r>
        <w:rPr>
          <w:rFonts w:ascii="Times New Roman" w:hAnsi="Times New Roman" w:cs="Times New Roman"/>
          <w:sz w:val="22"/>
        </w:rPr>
        <w:t xml:space="preserve">zakresie nie </w:t>
      </w:r>
      <w:r w:rsidRPr="00B032BF">
        <w:rPr>
          <w:rFonts w:ascii="Times New Roman" w:hAnsi="Times New Roman" w:cs="Times New Roman"/>
          <w:color w:val="000000" w:themeColor="text1"/>
          <w:sz w:val="22"/>
        </w:rPr>
        <w:t>przewidzianym w ofercie</w:t>
      </w:r>
      <w:r w:rsidR="0044371A" w:rsidRPr="00B032BF">
        <w:rPr>
          <w:rFonts w:ascii="Times New Roman" w:hAnsi="Times New Roman" w:cs="Times New Roman"/>
          <w:color w:val="000000" w:themeColor="text1"/>
          <w:sz w:val="22"/>
        </w:rPr>
        <w:t>;</w:t>
      </w:r>
    </w:p>
    <w:p w14:paraId="401C9CDE" w14:textId="11D027DC" w:rsidR="0044371A" w:rsidRPr="001D1C4E" w:rsidRDefault="0044371A" w:rsidP="0044371A">
      <w:pPr>
        <w:pStyle w:val="Default"/>
        <w:numPr>
          <w:ilvl w:val="0"/>
          <w:numId w:val="36"/>
        </w:numPr>
        <w:tabs>
          <w:tab w:val="left" w:pos="567"/>
        </w:tabs>
        <w:jc w:val="both"/>
        <w:rPr>
          <w:color w:val="000000" w:themeColor="text1"/>
          <w:sz w:val="22"/>
          <w:szCs w:val="22"/>
        </w:rPr>
      </w:pPr>
      <w:r w:rsidRPr="001D1C4E">
        <w:rPr>
          <w:color w:val="000000" w:themeColor="text1"/>
          <w:sz w:val="22"/>
          <w:szCs w:val="22"/>
        </w:rPr>
        <w:t xml:space="preserve">okoliczności określonych w art. 15 r. ustawy o szczególnych rozwiązaniach związanych z zapobieganiem, przeciwdziałaniem i zwalczaniem COVID-19, innych chorób zakaźnych oraz wywołanych nimi sytuacji kryzysowych (Dz. U. z 2020 r. poz. 1842, z </w:t>
      </w:r>
      <w:proofErr w:type="spellStart"/>
      <w:r w:rsidRPr="001D1C4E">
        <w:rPr>
          <w:color w:val="000000" w:themeColor="text1"/>
          <w:sz w:val="22"/>
          <w:szCs w:val="22"/>
        </w:rPr>
        <w:t>póź</w:t>
      </w:r>
      <w:proofErr w:type="spellEnd"/>
      <w:r w:rsidRPr="001D1C4E">
        <w:rPr>
          <w:color w:val="000000" w:themeColor="text1"/>
          <w:sz w:val="22"/>
          <w:szCs w:val="22"/>
        </w:rPr>
        <w:t xml:space="preserve">. zm.). </w:t>
      </w:r>
    </w:p>
    <w:p w14:paraId="24BAC9BD" w14:textId="77777777" w:rsidR="00387460" w:rsidRDefault="00387460" w:rsidP="009B3107">
      <w:pPr>
        <w:pStyle w:val="Standard"/>
        <w:numPr>
          <w:ilvl w:val="0"/>
          <w:numId w:val="25"/>
        </w:numPr>
        <w:tabs>
          <w:tab w:val="left" w:pos="426"/>
        </w:tabs>
        <w:rPr>
          <w:rFonts w:ascii="Times New Roman" w:hAnsi="Times New Roman" w:cs="Times New Roman"/>
          <w:sz w:val="22"/>
        </w:rPr>
      </w:pPr>
      <w:r w:rsidRPr="001D1C4E">
        <w:rPr>
          <w:rFonts w:ascii="Times New Roman" w:hAnsi="Times New Roman" w:cs="Times New Roman"/>
          <w:color w:val="000000" w:themeColor="text1"/>
          <w:sz w:val="22"/>
        </w:rPr>
        <w:t>Zamawiający dopuszcza możliwości zmian umowy nie wymagających zawarcia pisemnego</w:t>
      </w:r>
      <w:r w:rsidRPr="00B032BF">
        <w:rPr>
          <w:rFonts w:ascii="Times New Roman" w:hAnsi="Times New Roman" w:cs="Times New Roman"/>
          <w:color w:val="000000" w:themeColor="text1"/>
          <w:sz w:val="22"/>
        </w:rPr>
        <w:t xml:space="preserve"> </w:t>
      </w:r>
      <w:r>
        <w:rPr>
          <w:rFonts w:ascii="Times New Roman" w:hAnsi="Times New Roman" w:cs="Times New Roman"/>
          <w:sz w:val="22"/>
        </w:rPr>
        <w:t>aneksu w</w:t>
      </w:r>
      <w:r w:rsidR="000B0C48">
        <w:rPr>
          <w:rFonts w:ascii="Times New Roman" w:hAnsi="Times New Roman" w:cs="Times New Roman"/>
          <w:sz w:val="22"/>
        </w:rPr>
        <w:t> </w:t>
      </w:r>
      <w:r>
        <w:rPr>
          <w:rFonts w:ascii="Times New Roman" w:hAnsi="Times New Roman" w:cs="Times New Roman"/>
          <w:sz w:val="22"/>
        </w:rPr>
        <w:t>następujących przypadkach:</w:t>
      </w:r>
    </w:p>
    <w:p w14:paraId="2CDA3060" w14:textId="77777777" w:rsidR="000B0C48" w:rsidRDefault="00387460" w:rsidP="00387460">
      <w:pPr>
        <w:pStyle w:val="Standard"/>
        <w:numPr>
          <w:ilvl w:val="0"/>
          <w:numId w:val="35"/>
        </w:numPr>
        <w:tabs>
          <w:tab w:val="left" w:pos="426"/>
        </w:tabs>
        <w:rPr>
          <w:rFonts w:ascii="Times New Roman" w:hAnsi="Times New Roman"/>
        </w:rPr>
      </w:pPr>
      <w:r>
        <w:rPr>
          <w:rFonts w:ascii="Times New Roman" w:hAnsi="Times New Roman" w:cs="Times New Roman"/>
          <w:sz w:val="22"/>
        </w:rPr>
        <w:t>w przypadku ustawowej zmiany stawki podatku od towarów i usług.</w:t>
      </w:r>
    </w:p>
    <w:p w14:paraId="497EAF1D" w14:textId="77777777" w:rsidR="00387460" w:rsidRPr="000B0C48" w:rsidRDefault="00387460" w:rsidP="000B0C48">
      <w:pPr>
        <w:pStyle w:val="Standard"/>
        <w:tabs>
          <w:tab w:val="left" w:pos="426"/>
        </w:tabs>
        <w:ind w:left="720"/>
        <w:rPr>
          <w:rFonts w:ascii="Times New Roman" w:hAnsi="Times New Roman"/>
        </w:rPr>
      </w:pPr>
      <w:r w:rsidRPr="000B0C48">
        <w:rPr>
          <w:rFonts w:ascii="Times New Roman" w:hAnsi="Times New Roman" w:cs="Times New Roman"/>
          <w:sz w:val="22"/>
        </w:rPr>
        <w:t>Zmiana ceny następuje od chwili wejścia w życie odpowiednich zmian w prawie</w:t>
      </w:r>
    </w:p>
    <w:p w14:paraId="1C10B604" w14:textId="77777777" w:rsidR="00387460" w:rsidRDefault="00387460" w:rsidP="000B0C48">
      <w:pPr>
        <w:pStyle w:val="Standard"/>
        <w:numPr>
          <w:ilvl w:val="0"/>
          <w:numId w:val="35"/>
        </w:numPr>
        <w:tabs>
          <w:tab w:val="left" w:pos="426"/>
        </w:tabs>
        <w:rPr>
          <w:rFonts w:ascii="Times New Roman" w:hAnsi="Times New Roman"/>
        </w:rPr>
      </w:pPr>
      <w:r>
        <w:rPr>
          <w:rFonts w:ascii="Times New Roman" w:hAnsi="Times New Roman" w:cs="Times New Roman"/>
          <w:sz w:val="22"/>
        </w:rPr>
        <w:lastRenderedPageBreak/>
        <w:t>w przypadku zmian danych teleadresowych Zamawiającego i Wykonawcy, zmian rachunków bankowych, albo zmian sposobu kontaktu między Stronami opisanego w niniejszej umowie. Zmiany te wymagają pisemnego zgłoszenia drugiej stronie przez osobę upoważnioną.</w:t>
      </w:r>
    </w:p>
    <w:p w14:paraId="4823800F" w14:textId="77777777" w:rsidR="00387460" w:rsidRDefault="00387460" w:rsidP="009B3107">
      <w:pPr>
        <w:pStyle w:val="Standard"/>
        <w:numPr>
          <w:ilvl w:val="0"/>
          <w:numId w:val="25"/>
        </w:numPr>
        <w:tabs>
          <w:tab w:val="left" w:pos="426"/>
        </w:tabs>
        <w:suppressAutoHyphens w:val="0"/>
        <w:snapToGrid w:val="0"/>
        <w:rPr>
          <w:rFonts w:ascii="Times New Roman" w:hAnsi="Times New Roman" w:cs="Times New Roman"/>
          <w:sz w:val="22"/>
        </w:rPr>
      </w:pPr>
      <w:r>
        <w:rPr>
          <w:rFonts w:ascii="Times New Roman" w:hAnsi="Times New Roman" w:cs="Times New Roman"/>
          <w:sz w:val="22"/>
        </w:rPr>
        <w:t>Umowa nie podlega zmianom w razie zmian powszechnie obowiązujących przepisów chyba, że powszechnie obowiązujące przepisy przewidują zmiany wpływające na treść umowy.</w:t>
      </w:r>
    </w:p>
    <w:p w14:paraId="14F499AA" w14:textId="77777777" w:rsidR="00387460" w:rsidRPr="00387460" w:rsidRDefault="00522F36" w:rsidP="00387460">
      <w:pPr>
        <w:spacing w:before="240" w:after="120"/>
        <w:jc w:val="center"/>
        <w:rPr>
          <w:rFonts w:ascii="Times New Roman" w:hAnsi="Times New Roman" w:cs="Times New Roman"/>
          <w:b/>
          <w:sz w:val="22"/>
        </w:rPr>
      </w:pPr>
      <w:r>
        <w:rPr>
          <w:rFonts w:ascii="Times New Roman" w:hAnsi="Times New Roman" w:cs="Times New Roman"/>
          <w:b/>
          <w:sz w:val="22"/>
        </w:rPr>
        <w:t xml:space="preserve">§ </w:t>
      </w:r>
      <w:r w:rsidR="00272EA4">
        <w:rPr>
          <w:rFonts w:ascii="Times New Roman" w:hAnsi="Times New Roman" w:cs="Times New Roman"/>
          <w:b/>
          <w:sz w:val="22"/>
        </w:rPr>
        <w:t>9</w:t>
      </w:r>
      <w:r>
        <w:rPr>
          <w:rFonts w:ascii="Times New Roman" w:hAnsi="Times New Roman" w:cs="Times New Roman"/>
          <w:b/>
          <w:sz w:val="22"/>
        </w:rPr>
        <w:t xml:space="preserve"> – </w:t>
      </w:r>
      <w:r w:rsidR="00387460">
        <w:rPr>
          <w:rFonts w:ascii="Times New Roman" w:hAnsi="Times New Roman"/>
          <w:b/>
          <w:bCs/>
          <w:sz w:val="22"/>
        </w:rPr>
        <w:t>Wypowiedzenie i odstąpienie od umowy</w:t>
      </w:r>
    </w:p>
    <w:p w14:paraId="06B7DCE9" w14:textId="77777777" w:rsidR="00387460" w:rsidRDefault="00387460" w:rsidP="009B3107">
      <w:pPr>
        <w:pStyle w:val="Standard"/>
        <w:numPr>
          <w:ilvl w:val="0"/>
          <w:numId w:val="30"/>
        </w:numPr>
        <w:tabs>
          <w:tab w:val="left" w:pos="426"/>
        </w:tabs>
        <w:rPr>
          <w:rFonts w:ascii="Times New Roman" w:hAnsi="Times New Roman" w:cs="Times New Roman"/>
          <w:sz w:val="22"/>
        </w:rPr>
      </w:pPr>
      <w:r>
        <w:rPr>
          <w:rFonts w:ascii="Times New Roman" w:hAnsi="Times New Roman" w:cs="Times New Roman"/>
          <w:sz w:val="22"/>
        </w:rPr>
        <w:t>Zamawiający może wypowiedzieć umowę ze skutkiem natychmiastowym z przyczyn leżących po stronie Wykonawcy w przypadku:</w:t>
      </w:r>
    </w:p>
    <w:p w14:paraId="56A29B6D" w14:textId="77777777" w:rsidR="00387460" w:rsidRDefault="00387460" w:rsidP="009B3107">
      <w:pPr>
        <w:pStyle w:val="Standard"/>
        <w:numPr>
          <w:ilvl w:val="0"/>
          <w:numId w:val="31"/>
        </w:numPr>
        <w:tabs>
          <w:tab w:val="left" w:pos="426"/>
        </w:tabs>
        <w:rPr>
          <w:rFonts w:ascii="Times New Roman" w:hAnsi="Times New Roman" w:cs="Times New Roman"/>
          <w:sz w:val="22"/>
        </w:rPr>
      </w:pPr>
      <w:r>
        <w:rPr>
          <w:rFonts w:ascii="Times New Roman" w:hAnsi="Times New Roman" w:cs="Times New Roman"/>
          <w:sz w:val="22"/>
        </w:rPr>
        <w:t>jeśli Wykonawca rażąco nie stosuje się do postanowień Umowy, pomimo dwukrotnego pisemnego wezwania przez Zamawiającego</w:t>
      </w:r>
      <w:r w:rsidR="001D5163">
        <w:rPr>
          <w:rFonts w:ascii="Times New Roman" w:hAnsi="Times New Roman" w:cs="Times New Roman"/>
          <w:sz w:val="22"/>
        </w:rPr>
        <w:t>,</w:t>
      </w:r>
    </w:p>
    <w:p w14:paraId="37319B0F" w14:textId="77777777" w:rsidR="00387460" w:rsidRPr="00271359" w:rsidRDefault="00387460" w:rsidP="009B3107">
      <w:pPr>
        <w:pStyle w:val="Standard"/>
        <w:numPr>
          <w:ilvl w:val="0"/>
          <w:numId w:val="29"/>
        </w:numPr>
        <w:tabs>
          <w:tab w:val="left" w:pos="426"/>
        </w:tabs>
        <w:rPr>
          <w:rFonts w:ascii="Times New Roman" w:hAnsi="Times New Roman" w:cs="Times New Roman"/>
          <w:sz w:val="22"/>
        </w:rPr>
      </w:pPr>
      <w:r>
        <w:rPr>
          <w:rFonts w:ascii="Times New Roman" w:hAnsi="Times New Roman" w:cs="Times New Roman"/>
          <w:sz w:val="22"/>
        </w:rPr>
        <w:t xml:space="preserve">jeśli nastąpiło zajęcie majątku </w:t>
      </w:r>
      <w:r w:rsidRPr="00271359">
        <w:rPr>
          <w:rFonts w:ascii="Times New Roman" w:hAnsi="Times New Roman" w:cs="Times New Roman"/>
          <w:sz w:val="22"/>
        </w:rPr>
        <w:t>Wykonawcy lub został on postawiony w stan likwidacji lub upadłości.</w:t>
      </w:r>
    </w:p>
    <w:p w14:paraId="05166EF6" w14:textId="77777777" w:rsidR="00387460" w:rsidRPr="00271359" w:rsidRDefault="00387460" w:rsidP="009B3107">
      <w:pPr>
        <w:pStyle w:val="Standard"/>
        <w:numPr>
          <w:ilvl w:val="0"/>
          <w:numId w:val="28"/>
        </w:numPr>
        <w:tabs>
          <w:tab w:val="left" w:pos="426"/>
        </w:tabs>
        <w:rPr>
          <w:rFonts w:ascii="Times New Roman" w:hAnsi="Times New Roman" w:cs="Times New Roman"/>
          <w:sz w:val="22"/>
        </w:rPr>
      </w:pPr>
      <w:r w:rsidRPr="00271359">
        <w:rPr>
          <w:rFonts w:ascii="Times New Roman" w:hAnsi="Times New Roman" w:cs="Times New Roman"/>
          <w:sz w:val="22"/>
        </w:rPr>
        <w:t>Wykonawca może wypowiedzieć umowę z 30 dniowym okresem wypowiedzenia w przypadku zwłoki w płatności za trzy kolejne okresy rozliczeniowe.</w:t>
      </w:r>
    </w:p>
    <w:p w14:paraId="48AB850B" w14:textId="77777777" w:rsidR="00387460" w:rsidRDefault="00387460" w:rsidP="009B3107">
      <w:pPr>
        <w:pStyle w:val="Standard"/>
        <w:numPr>
          <w:ilvl w:val="0"/>
          <w:numId w:val="28"/>
        </w:numPr>
        <w:tabs>
          <w:tab w:val="left" w:pos="426"/>
        </w:tabs>
        <w:rPr>
          <w:rFonts w:ascii="Times New Roman" w:hAnsi="Times New Roman"/>
        </w:rPr>
      </w:pPr>
      <w:r w:rsidRPr="00271359">
        <w:rPr>
          <w:rFonts w:ascii="Times New Roman" w:hAnsi="Times New Roman" w:cs="Times New Roman"/>
          <w:sz w:val="22"/>
        </w:rPr>
        <w:t>W razie zaistnienia istotnej zmiany okoliczności</w:t>
      </w:r>
      <w:r>
        <w:rPr>
          <w:rFonts w:ascii="Times New Roman" w:hAnsi="Times New Roman" w:cs="Times New Roman"/>
          <w:sz w:val="22"/>
        </w:rPr>
        <w:t xml:space="preserve"> powodującej, że wykonanie umowy nie leży </w:t>
      </w:r>
      <w:r>
        <w:rPr>
          <w:rFonts w:ascii="Times New Roman" w:hAnsi="Times New Roman" w:cs="Times New Roman"/>
          <w:sz w:val="22"/>
        </w:rPr>
        <w:br/>
        <w:t xml:space="preserve">w interesie publicznym, czego nie można było przewidzieć w chwili zawarcia umowy, albo jeżeli takie okoliczności wystąpią w trakcie trwania umowy, Zamawiający może odstąpić od umowy w terminie 30 dni od dnia powzięcia wiadomości o tych okolicznościach. </w:t>
      </w:r>
      <w:r>
        <w:rPr>
          <w:rFonts w:ascii="Times New Roman" w:hAnsi="Times New Roman" w:cs="Times New Roman"/>
          <w:color w:val="000000"/>
          <w:sz w:val="22"/>
        </w:rPr>
        <w:t>W takim przypadku Wykonawca może żądać wynagrodzenia należnego wyłącznie za bezspornie zrealizowaną część umowy.</w:t>
      </w:r>
    </w:p>
    <w:p w14:paraId="771BE13E" w14:textId="77777777" w:rsidR="00387460" w:rsidRDefault="00387460" w:rsidP="009B3107">
      <w:pPr>
        <w:pStyle w:val="Standard"/>
        <w:numPr>
          <w:ilvl w:val="0"/>
          <w:numId w:val="28"/>
        </w:numPr>
        <w:tabs>
          <w:tab w:val="left" w:pos="426"/>
        </w:tabs>
        <w:rPr>
          <w:rFonts w:ascii="Times New Roman" w:hAnsi="Times New Roman"/>
        </w:rPr>
      </w:pPr>
      <w:r>
        <w:rPr>
          <w:rFonts w:ascii="Times New Roman" w:hAnsi="Times New Roman" w:cs="Times New Roman"/>
          <w:sz w:val="22"/>
        </w:rPr>
        <w:t>Wypowiedzenie i odstąpienie prowadzące do rozwiązania umowy wymaga formy pisemnej ze</w:t>
      </w:r>
      <w:r w:rsidR="000B0C48">
        <w:rPr>
          <w:rFonts w:ascii="Times New Roman" w:hAnsi="Times New Roman" w:cs="Times New Roman"/>
          <w:sz w:val="22"/>
        </w:rPr>
        <w:t> </w:t>
      </w:r>
      <w:r>
        <w:rPr>
          <w:rFonts w:ascii="Times New Roman" w:hAnsi="Times New Roman" w:cs="Times New Roman"/>
          <w:sz w:val="22"/>
        </w:rPr>
        <w:t>wskazaniem przyczyn, okoliczności lub dowodów naruszania umowy.</w:t>
      </w:r>
    </w:p>
    <w:p w14:paraId="039CF718" w14:textId="77777777" w:rsidR="00C434E4" w:rsidRDefault="00522F36" w:rsidP="00CD764E">
      <w:pPr>
        <w:spacing w:before="120" w:after="120"/>
        <w:jc w:val="center"/>
        <w:rPr>
          <w:rFonts w:ascii="Times New Roman" w:hAnsi="Times New Roman" w:cs="Times New Roman"/>
          <w:sz w:val="22"/>
        </w:rPr>
      </w:pPr>
      <w:r>
        <w:rPr>
          <w:rFonts w:ascii="Times New Roman" w:hAnsi="Times New Roman" w:cs="Times New Roman"/>
          <w:b/>
          <w:sz w:val="22"/>
        </w:rPr>
        <w:t>§ 1</w:t>
      </w:r>
      <w:r w:rsidR="00272EA4">
        <w:rPr>
          <w:rFonts w:ascii="Times New Roman" w:hAnsi="Times New Roman" w:cs="Times New Roman"/>
          <w:b/>
          <w:sz w:val="22"/>
        </w:rPr>
        <w:t>0</w:t>
      </w:r>
      <w:r>
        <w:rPr>
          <w:rFonts w:ascii="Times New Roman" w:hAnsi="Times New Roman" w:cs="Times New Roman"/>
          <w:b/>
          <w:sz w:val="22"/>
        </w:rPr>
        <w:t xml:space="preserve"> – Rozstrzyganie sporów</w:t>
      </w:r>
    </w:p>
    <w:p w14:paraId="37C01907" w14:textId="77777777" w:rsidR="00C434E4" w:rsidRDefault="00522F36" w:rsidP="009B3107">
      <w:pPr>
        <w:numPr>
          <w:ilvl w:val="0"/>
          <w:numId w:val="13"/>
        </w:numPr>
        <w:tabs>
          <w:tab w:val="left" w:pos="426"/>
        </w:tabs>
        <w:rPr>
          <w:rFonts w:ascii="Times New Roman" w:hAnsi="Times New Roman" w:cs="Times New Roman"/>
          <w:sz w:val="22"/>
        </w:rPr>
      </w:pPr>
      <w:r>
        <w:rPr>
          <w:rFonts w:ascii="Times New Roman" w:hAnsi="Times New Roman" w:cs="Times New Roman"/>
          <w:sz w:val="22"/>
        </w:rPr>
        <w:t>Wszelkie wątpliwości i spory związane z ważnością, interpretacją lub wykonaniem Umowy, Strony będą starały się rozstrzygać polubownie w drodze negocjacji lub wyjaśnień.</w:t>
      </w:r>
    </w:p>
    <w:p w14:paraId="5F8CFC0E" w14:textId="77777777" w:rsidR="00C434E4" w:rsidRDefault="00522F36" w:rsidP="009B3107">
      <w:pPr>
        <w:numPr>
          <w:ilvl w:val="0"/>
          <w:numId w:val="13"/>
        </w:numPr>
        <w:tabs>
          <w:tab w:val="left" w:pos="426"/>
        </w:tabs>
        <w:rPr>
          <w:rFonts w:ascii="Times New Roman" w:hAnsi="Times New Roman" w:cs="Times New Roman"/>
          <w:sz w:val="22"/>
        </w:rPr>
      </w:pPr>
      <w:r>
        <w:rPr>
          <w:rFonts w:ascii="Times New Roman" w:hAnsi="Times New Roman" w:cs="Times New Roman"/>
          <w:sz w:val="22"/>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niniejszej Umowy.</w:t>
      </w:r>
    </w:p>
    <w:p w14:paraId="3EAE8F1C" w14:textId="77777777" w:rsidR="00C434E4" w:rsidRDefault="00522F36" w:rsidP="009B3107">
      <w:pPr>
        <w:numPr>
          <w:ilvl w:val="0"/>
          <w:numId w:val="13"/>
        </w:numPr>
        <w:tabs>
          <w:tab w:val="left" w:pos="426"/>
        </w:tabs>
        <w:rPr>
          <w:rFonts w:ascii="Times New Roman" w:hAnsi="Times New Roman" w:cs="Times New Roman"/>
          <w:b/>
          <w:sz w:val="22"/>
        </w:rPr>
      </w:pPr>
      <w:r>
        <w:rPr>
          <w:rFonts w:ascii="Times New Roman" w:hAnsi="Times New Roman" w:cs="Times New Roman"/>
          <w:sz w:val="22"/>
        </w:rPr>
        <w:t xml:space="preserve">W przypadku niemożności polubownego rozstrzygnięcia sporu, Strony poddają spór pod rozstrzygnięcie sądu właściwego ze względu na miejsce siedziby Zamawiającego. </w:t>
      </w:r>
    </w:p>
    <w:p w14:paraId="49B4FFD6" w14:textId="77777777" w:rsidR="00C434E4" w:rsidRDefault="00522F36" w:rsidP="00CD764E">
      <w:pPr>
        <w:spacing w:before="120" w:after="120"/>
        <w:jc w:val="center"/>
        <w:rPr>
          <w:rFonts w:ascii="Times New Roman" w:hAnsi="Times New Roman" w:cs="Times New Roman"/>
          <w:sz w:val="22"/>
        </w:rPr>
      </w:pPr>
      <w:r>
        <w:rPr>
          <w:rFonts w:ascii="Times New Roman" w:hAnsi="Times New Roman" w:cs="Times New Roman"/>
          <w:b/>
          <w:sz w:val="22"/>
        </w:rPr>
        <w:t>§</w:t>
      </w:r>
      <w:r w:rsidR="00272EA4">
        <w:rPr>
          <w:rFonts w:ascii="Times New Roman" w:hAnsi="Times New Roman" w:cs="Times New Roman"/>
          <w:b/>
          <w:sz w:val="22"/>
        </w:rPr>
        <w:t xml:space="preserve"> </w:t>
      </w:r>
      <w:r>
        <w:rPr>
          <w:rFonts w:ascii="Times New Roman" w:hAnsi="Times New Roman" w:cs="Times New Roman"/>
          <w:b/>
          <w:sz w:val="22"/>
        </w:rPr>
        <w:t>1</w:t>
      </w:r>
      <w:r w:rsidR="00272EA4">
        <w:rPr>
          <w:rFonts w:ascii="Times New Roman" w:hAnsi="Times New Roman" w:cs="Times New Roman"/>
          <w:b/>
          <w:sz w:val="22"/>
        </w:rPr>
        <w:t>1</w:t>
      </w:r>
      <w:r>
        <w:rPr>
          <w:rFonts w:ascii="Times New Roman" w:hAnsi="Times New Roman" w:cs="Times New Roman"/>
          <w:b/>
          <w:sz w:val="22"/>
        </w:rPr>
        <w:t xml:space="preserve"> – Siła wyższa</w:t>
      </w:r>
    </w:p>
    <w:p w14:paraId="3FC78657" w14:textId="77777777" w:rsidR="00C434E4" w:rsidRDefault="00522F36" w:rsidP="002E62C7">
      <w:pPr>
        <w:numPr>
          <w:ilvl w:val="0"/>
          <w:numId w:val="3"/>
        </w:numPr>
        <w:tabs>
          <w:tab w:val="clear" w:pos="720"/>
          <w:tab w:val="num" w:pos="426"/>
        </w:tabs>
        <w:ind w:left="426" w:hanging="426"/>
        <w:rPr>
          <w:rFonts w:ascii="Times New Roman" w:hAnsi="Times New Roman" w:cs="Times New Roman"/>
          <w:sz w:val="22"/>
        </w:rPr>
      </w:pPr>
      <w:r>
        <w:rPr>
          <w:rFonts w:ascii="Times New Roman" w:hAnsi="Times New Roman" w:cs="Times New Roman"/>
          <w:sz w:val="22"/>
        </w:rPr>
        <w:t>Żadna ze Stron Umowy nie będzie odpowiedzialna za niewykonanie lub nienależyte wykonanie zobowiązań wynikających z Umowy, spowodowane przez okoliczności traktowane jako Siła Wyższa.</w:t>
      </w:r>
    </w:p>
    <w:p w14:paraId="64798A06" w14:textId="77777777" w:rsidR="00C434E4" w:rsidRDefault="00522F36" w:rsidP="002E62C7">
      <w:pPr>
        <w:numPr>
          <w:ilvl w:val="0"/>
          <w:numId w:val="3"/>
        </w:numPr>
        <w:tabs>
          <w:tab w:val="clear" w:pos="720"/>
          <w:tab w:val="num" w:pos="426"/>
        </w:tabs>
        <w:ind w:left="426" w:hanging="426"/>
        <w:rPr>
          <w:rFonts w:ascii="Times New Roman" w:hAnsi="Times New Roman" w:cs="Times New Roman"/>
          <w:sz w:val="22"/>
        </w:rPr>
      </w:pPr>
      <w:r>
        <w:rPr>
          <w:rFonts w:ascii="Times New Roman" w:hAnsi="Times New Roman" w:cs="Times New Roman"/>
          <w:sz w:val="22"/>
        </w:rPr>
        <w:t>Dla celów Umowy, Siła Wyższa oznacza zdarzenia pozostające poza kontrolą każdej ze Stron, których Strony nie mogły przewidzieć, ani zapobiec i które zakłócają lub uniemożliwiają realizację Umowy.</w:t>
      </w:r>
    </w:p>
    <w:p w14:paraId="25B100E4" w14:textId="189D1A2F" w:rsidR="00C434E4" w:rsidRDefault="00522F36" w:rsidP="002E62C7">
      <w:pPr>
        <w:numPr>
          <w:ilvl w:val="0"/>
          <w:numId w:val="3"/>
        </w:numPr>
        <w:tabs>
          <w:tab w:val="clear" w:pos="720"/>
          <w:tab w:val="num" w:pos="426"/>
        </w:tabs>
        <w:ind w:left="426" w:hanging="426"/>
        <w:rPr>
          <w:rFonts w:ascii="Times New Roman" w:hAnsi="Times New Roman" w:cs="Times New Roman"/>
          <w:sz w:val="22"/>
        </w:rPr>
      </w:pPr>
      <w:r>
        <w:rPr>
          <w:rFonts w:ascii="Times New Roman" w:hAnsi="Times New Roman" w:cs="Times New Roman"/>
          <w:sz w:val="22"/>
        </w:rPr>
        <w:t xml:space="preserve">W przypadku zaistnienia Siły Wyższej Strona, której taka okoliczność uniemożliwia lub utrudnia prawidłowe wywiązanie się z jej zobowiązań </w:t>
      </w:r>
      <w:r w:rsidRPr="001D1C4E">
        <w:rPr>
          <w:rFonts w:ascii="Times New Roman" w:hAnsi="Times New Roman" w:cs="Times New Roman"/>
          <w:sz w:val="22"/>
        </w:rPr>
        <w:t xml:space="preserve">niezwłocznie nie później jednak niż w ciągu </w:t>
      </w:r>
      <w:r w:rsidR="00A52082" w:rsidRPr="001D1C4E">
        <w:rPr>
          <w:rFonts w:ascii="Times New Roman" w:hAnsi="Times New Roman" w:cs="Times New Roman"/>
          <w:sz w:val="22"/>
        </w:rPr>
        <w:t>5</w:t>
      </w:r>
      <w:r w:rsidRPr="001D1C4E">
        <w:rPr>
          <w:rFonts w:ascii="Times New Roman" w:hAnsi="Times New Roman" w:cs="Times New Roman"/>
          <w:sz w:val="22"/>
        </w:rPr>
        <w:t xml:space="preserve"> dni, powiadomi</w:t>
      </w:r>
      <w:r>
        <w:rPr>
          <w:rFonts w:ascii="Times New Roman" w:hAnsi="Times New Roman" w:cs="Times New Roman"/>
          <w:sz w:val="22"/>
        </w:rPr>
        <w:t xml:space="preserve"> drugą Stronę o takich okolicznościach i ich przyczynie.</w:t>
      </w:r>
    </w:p>
    <w:p w14:paraId="127BF636" w14:textId="77777777" w:rsidR="00C434E4" w:rsidRDefault="00522F36" w:rsidP="002E62C7">
      <w:pPr>
        <w:numPr>
          <w:ilvl w:val="0"/>
          <w:numId w:val="3"/>
        </w:numPr>
        <w:tabs>
          <w:tab w:val="clear" w:pos="720"/>
          <w:tab w:val="num" w:pos="426"/>
        </w:tabs>
        <w:ind w:left="426" w:hanging="426"/>
        <w:rPr>
          <w:rFonts w:ascii="Times New Roman" w:hAnsi="Times New Roman" w:cs="Times New Roman"/>
          <w:sz w:val="22"/>
        </w:rPr>
      </w:pPr>
      <w:r>
        <w:rPr>
          <w:rFonts w:ascii="Times New Roman" w:hAnsi="Times New Roman" w:cs="Times New Roman"/>
          <w:sz w:val="22"/>
        </w:rPr>
        <w:t>W przypadku wystąpienia Siły Wyższej, decyzje co do dalszego przebiegu realizacji Przedmiotu Umowy podejmują upoważnieni przedstawiciele Stron.</w:t>
      </w:r>
    </w:p>
    <w:p w14:paraId="38A11EC1" w14:textId="77777777" w:rsidR="00C434E4" w:rsidRDefault="00522F36" w:rsidP="002E62C7">
      <w:pPr>
        <w:numPr>
          <w:ilvl w:val="0"/>
          <w:numId w:val="3"/>
        </w:numPr>
        <w:tabs>
          <w:tab w:val="clear" w:pos="720"/>
          <w:tab w:val="num" w:pos="426"/>
        </w:tabs>
        <w:snapToGrid w:val="0"/>
        <w:ind w:left="426" w:hanging="426"/>
        <w:jc w:val="left"/>
        <w:rPr>
          <w:rFonts w:ascii="Times New Roman" w:hAnsi="Times New Roman" w:cs="Times New Roman"/>
          <w:sz w:val="22"/>
        </w:rPr>
      </w:pPr>
      <w:r>
        <w:rPr>
          <w:rFonts w:ascii="Times New Roman" w:hAnsi="Times New Roman" w:cs="Times New Roman"/>
          <w:sz w:val="22"/>
        </w:rPr>
        <w:t>W przypadku, gdy Siła Wyższa stwarza konieczność rozwiązania Umowy, decyzja taka może być podjęta wyłącznie przy jednoczesnej zgodzie obu Stron.</w:t>
      </w:r>
    </w:p>
    <w:p w14:paraId="76A773CE" w14:textId="77777777" w:rsidR="00C434E4" w:rsidRDefault="00522F36" w:rsidP="00CD764E">
      <w:pPr>
        <w:spacing w:before="120" w:after="120"/>
        <w:jc w:val="center"/>
        <w:rPr>
          <w:rFonts w:ascii="Times New Roman" w:hAnsi="Times New Roman" w:cs="Times New Roman"/>
          <w:sz w:val="22"/>
        </w:rPr>
      </w:pPr>
      <w:r>
        <w:rPr>
          <w:rFonts w:ascii="Times New Roman" w:hAnsi="Times New Roman" w:cs="Times New Roman"/>
          <w:b/>
          <w:sz w:val="22"/>
        </w:rPr>
        <w:t>§ 1</w:t>
      </w:r>
      <w:r w:rsidR="00272EA4">
        <w:rPr>
          <w:rFonts w:ascii="Times New Roman" w:hAnsi="Times New Roman" w:cs="Times New Roman"/>
          <w:b/>
          <w:sz w:val="22"/>
        </w:rPr>
        <w:t>2</w:t>
      </w:r>
      <w:r>
        <w:rPr>
          <w:rFonts w:ascii="Times New Roman" w:hAnsi="Times New Roman" w:cs="Times New Roman"/>
          <w:b/>
          <w:sz w:val="22"/>
        </w:rPr>
        <w:t xml:space="preserve"> – Klauzula poufności</w:t>
      </w:r>
    </w:p>
    <w:p w14:paraId="11128D17" w14:textId="77777777" w:rsidR="00C434E4" w:rsidRDefault="00522F36">
      <w:pPr>
        <w:tabs>
          <w:tab w:val="left" w:pos="426"/>
        </w:tabs>
        <w:rPr>
          <w:rFonts w:ascii="Times New Roman" w:hAnsi="Times New Roman" w:cs="Times New Roman"/>
          <w:sz w:val="22"/>
        </w:rPr>
      </w:pPr>
      <w:r>
        <w:rPr>
          <w:rFonts w:ascii="Times New Roman" w:hAnsi="Times New Roman" w:cs="Times New Roman"/>
          <w:sz w:val="22"/>
        </w:rPr>
        <w:t xml:space="preserve">Wykonawca ma prawo do umieszczenia nazwy Zamawiającego oraz ogólnej informacji dotyczącej Przedmiotu Umowy w liście referencyjnej klientów oraz w materiałach informacyjnych i promocyjnych. Rozszerzenie zakresu danych wymaga zgody Zamawiającego. </w:t>
      </w:r>
    </w:p>
    <w:p w14:paraId="453ED3A6" w14:textId="77777777" w:rsidR="00E45842" w:rsidRDefault="00E45842">
      <w:pPr>
        <w:suppressAutoHyphens w:val="0"/>
        <w:jc w:val="left"/>
        <w:rPr>
          <w:rFonts w:ascii="Times New Roman" w:hAnsi="Times New Roman" w:cs="Times New Roman"/>
          <w:b/>
          <w:sz w:val="22"/>
        </w:rPr>
      </w:pPr>
      <w:r>
        <w:rPr>
          <w:rFonts w:ascii="Times New Roman" w:hAnsi="Times New Roman" w:cs="Times New Roman"/>
          <w:b/>
          <w:sz w:val="22"/>
        </w:rPr>
        <w:br w:type="page"/>
      </w:r>
    </w:p>
    <w:p w14:paraId="0FBB6A86" w14:textId="35382060" w:rsidR="00C434E4" w:rsidRDefault="00522F36" w:rsidP="00CD764E">
      <w:pPr>
        <w:spacing w:before="120" w:after="120"/>
        <w:jc w:val="center"/>
        <w:rPr>
          <w:rFonts w:ascii="Times New Roman" w:hAnsi="Times New Roman" w:cs="Times New Roman"/>
          <w:bCs/>
          <w:iCs/>
          <w:color w:val="000000"/>
          <w:sz w:val="22"/>
        </w:rPr>
      </w:pPr>
      <w:r>
        <w:rPr>
          <w:rFonts w:ascii="Times New Roman" w:hAnsi="Times New Roman" w:cs="Times New Roman"/>
          <w:b/>
          <w:sz w:val="22"/>
        </w:rPr>
        <w:lastRenderedPageBreak/>
        <w:t>§ 1</w:t>
      </w:r>
      <w:r w:rsidR="00272EA4">
        <w:rPr>
          <w:rFonts w:ascii="Times New Roman" w:hAnsi="Times New Roman" w:cs="Times New Roman"/>
          <w:b/>
          <w:sz w:val="22"/>
        </w:rPr>
        <w:t>3</w:t>
      </w:r>
      <w:r>
        <w:rPr>
          <w:rFonts w:ascii="Times New Roman" w:hAnsi="Times New Roman" w:cs="Times New Roman"/>
          <w:b/>
          <w:sz w:val="22"/>
        </w:rPr>
        <w:t xml:space="preserve"> - Informacja o przetwarzaniu danych</w:t>
      </w:r>
    </w:p>
    <w:p w14:paraId="23F24EE1" w14:textId="77777777" w:rsidR="00451A80" w:rsidRPr="00451A80" w:rsidRDefault="00451A80" w:rsidP="009B3107">
      <w:pPr>
        <w:pStyle w:val="Nagwek2"/>
        <w:numPr>
          <w:ilvl w:val="0"/>
          <w:numId w:val="15"/>
        </w:numPr>
        <w:spacing w:line="240" w:lineRule="auto"/>
        <w:ind w:left="284" w:hanging="284"/>
        <w:rPr>
          <w:rFonts w:ascii="Times New Roman" w:hAnsi="Times New Roman"/>
          <w:i w:val="0"/>
          <w:iCs w:val="0"/>
          <w:szCs w:val="22"/>
        </w:rPr>
      </w:pPr>
      <w:r w:rsidRPr="00451A80">
        <w:rPr>
          <w:rFonts w:ascii="Times New Roman" w:hAnsi="Times New Roman"/>
          <w:i w:val="0"/>
          <w:iCs w:val="0"/>
          <w:szCs w:val="22"/>
        </w:rPr>
        <w:t>Strony umowy zgodnie oświadczają, że w związku z zawartą umową, mogą wystąpić przypadki przetwarzania danych osobowych. W związku z powyższym każda ze stron zobowiązana jest realizować wszelkie obowiązki wynikające z przepisów prawa jakie na niej spoczywają w związku z przetwarzaniem danych osobowych</w:t>
      </w:r>
    </w:p>
    <w:p w14:paraId="21C8CA0F" w14:textId="77777777" w:rsidR="00451A80" w:rsidRDefault="00451A80" w:rsidP="009B3107">
      <w:pPr>
        <w:pStyle w:val="Nagwek2"/>
        <w:numPr>
          <w:ilvl w:val="0"/>
          <w:numId w:val="15"/>
        </w:numPr>
        <w:spacing w:line="240" w:lineRule="auto"/>
        <w:ind w:left="284" w:hanging="284"/>
        <w:rPr>
          <w:rFonts w:ascii="Times New Roman" w:hAnsi="Times New Roman"/>
          <w:i w:val="0"/>
          <w:iCs w:val="0"/>
          <w:szCs w:val="22"/>
        </w:rPr>
      </w:pPr>
      <w:r w:rsidRPr="00451A80">
        <w:rPr>
          <w:rFonts w:ascii="Times New Roman" w:hAnsi="Times New Roman"/>
          <w:i w:val="0"/>
          <w:iCs w:val="0"/>
          <w:szCs w:val="22"/>
        </w:rPr>
        <w:t>W przypadku wystąpienia naruszenia przepisów dotyczących Ochrony Danych Osobowych przez jedną ze Stron, jest ona zobowiązana pokryć wszelkie koszty poniesione w związku z tym naruszeniem.</w:t>
      </w:r>
    </w:p>
    <w:p w14:paraId="2EFC5D65" w14:textId="77777777" w:rsidR="00451A80" w:rsidRDefault="00451A80" w:rsidP="009B3107">
      <w:pPr>
        <w:pStyle w:val="Nagwek2"/>
        <w:numPr>
          <w:ilvl w:val="0"/>
          <w:numId w:val="15"/>
        </w:numPr>
        <w:spacing w:line="240" w:lineRule="auto"/>
        <w:ind w:left="284" w:hanging="284"/>
        <w:rPr>
          <w:rFonts w:ascii="Times New Roman" w:hAnsi="Times New Roman"/>
          <w:i w:val="0"/>
          <w:iCs w:val="0"/>
          <w:szCs w:val="22"/>
        </w:rPr>
      </w:pPr>
      <w:r w:rsidRPr="00451A80">
        <w:rPr>
          <w:rFonts w:ascii="Times New Roman" w:hAnsi="Times New Roman"/>
          <w:i w:val="0"/>
          <w:iCs w:val="0"/>
          <w:szCs w:val="22"/>
        </w:rPr>
        <w:t>Zamawiający jest administratorem danych osobowych Wykonawcy oraz osób fizycznych występujących w jego imieniu, biorących udział w wykonaniu umowy  oraz  w odniesieniu do danych pozyskanych w związku z niniejszą umową.</w:t>
      </w:r>
    </w:p>
    <w:p w14:paraId="2297AB28" w14:textId="77777777" w:rsidR="00451A80" w:rsidRPr="00451A80" w:rsidRDefault="00451A80" w:rsidP="009B3107">
      <w:pPr>
        <w:pStyle w:val="Nagwek2"/>
        <w:numPr>
          <w:ilvl w:val="0"/>
          <w:numId w:val="15"/>
        </w:numPr>
        <w:spacing w:line="240" w:lineRule="auto"/>
        <w:ind w:left="284" w:hanging="284"/>
        <w:rPr>
          <w:rFonts w:ascii="Times New Roman" w:hAnsi="Times New Roman"/>
          <w:i w:val="0"/>
          <w:iCs w:val="0"/>
          <w:szCs w:val="22"/>
        </w:rPr>
      </w:pPr>
      <w:r w:rsidRPr="00451A80">
        <w:rPr>
          <w:rFonts w:ascii="Times New Roman" w:hAnsi="Times New Roman"/>
          <w:i w:val="0"/>
          <w:iCs w:val="0"/>
          <w:szCs w:val="22"/>
        </w:rPr>
        <w:t>Zamawiający zobowiązuje Wykonawcę do przekazania w jego imieniu informacji (</w:t>
      </w:r>
      <w:r w:rsidRPr="00451A80">
        <w:rPr>
          <w:rFonts w:ascii="Times New Roman" w:hAnsi="Times New Roman"/>
          <w:b/>
          <w:bCs/>
          <w:i w:val="0"/>
          <w:iCs w:val="0"/>
          <w:szCs w:val="22"/>
        </w:rPr>
        <w:t>załącznik nr </w:t>
      </w:r>
      <w:r w:rsidR="001D3994">
        <w:rPr>
          <w:rFonts w:ascii="Times New Roman" w:hAnsi="Times New Roman"/>
          <w:b/>
          <w:bCs/>
          <w:i w:val="0"/>
          <w:iCs w:val="0"/>
          <w:szCs w:val="22"/>
        </w:rPr>
        <w:t>5</w:t>
      </w:r>
      <w:r w:rsidRPr="00451A80">
        <w:rPr>
          <w:rFonts w:ascii="Times New Roman" w:hAnsi="Times New Roman"/>
          <w:i w:val="0"/>
          <w:iCs w:val="0"/>
          <w:szCs w:val="22"/>
        </w:rPr>
        <w:t xml:space="preserve"> do umowy) na temat przetwarzania danych osobowych oraz przysługujących praw w zawiązku z przetwarzaniem tych danych, o których mowa w art. 14 RODO, wszystkim osobom biorącym udział w wykonaniu umowy, w tym wskazanym do bieżącego kontaktu, koordynacji, nadzoru oraz obsługi wszelkich formalności w ramach realizacji umowy.</w:t>
      </w:r>
    </w:p>
    <w:p w14:paraId="2F8DF19A" w14:textId="77777777" w:rsidR="00C434E4" w:rsidRDefault="00522F36">
      <w:pPr>
        <w:spacing w:before="240" w:after="120"/>
        <w:jc w:val="center"/>
        <w:rPr>
          <w:rFonts w:ascii="Times New Roman" w:hAnsi="Times New Roman" w:cs="Times New Roman"/>
          <w:sz w:val="22"/>
        </w:rPr>
      </w:pPr>
      <w:r>
        <w:rPr>
          <w:rFonts w:ascii="Times New Roman" w:hAnsi="Times New Roman" w:cs="Times New Roman"/>
          <w:b/>
          <w:sz w:val="22"/>
        </w:rPr>
        <w:t>§ 1</w:t>
      </w:r>
      <w:r w:rsidR="00272EA4">
        <w:rPr>
          <w:rFonts w:ascii="Times New Roman" w:hAnsi="Times New Roman" w:cs="Times New Roman"/>
          <w:b/>
          <w:sz w:val="22"/>
        </w:rPr>
        <w:t>4</w:t>
      </w:r>
      <w:r>
        <w:rPr>
          <w:rFonts w:ascii="Times New Roman" w:hAnsi="Times New Roman" w:cs="Times New Roman"/>
          <w:b/>
          <w:sz w:val="22"/>
        </w:rPr>
        <w:t xml:space="preserve"> – Postanowienia końcowe</w:t>
      </w:r>
    </w:p>
    <w:p w14:paraId="737A7324" w14:textId="77777777" w:rsidR="00C434E4" w:rsidRDefault="00522F36" w:rsidP="009B3107">
      <w:pPr>
        <w:numPr>
          <w:ilvl w:val="0"/>
          <w:numId w:val="14"/>
        </w:numPr>
        <w:tabs>
          <w:tab w:val="left" w:pos="426"/>
        </w:tabs>
        <w:rPr>
          <w:rFonts w:ascii="Times New Roman" w:hAnsi="Times New Roman" w:cs="Times New Roman"/>
          <w:sz w:val="22"/>
        </w:rPr>
      </w:pPr>
      <w:r>
        <w:rPr>
          <w:rFonts w:ascii="Times New Roman" w:hAnsi="Times New Roman" w:cs="Times New Roman"/>
          <w:sz w:val="22"/>
        </w:rPr>
        <w:t>Wykonawca nie może powierzyć osobom trzecim wykonanie prac, do których jest zobowiązany na podstawie Umowy.</w:t>
      </w:r>
    </w:p>
    <w:p w14:paraId="3BA00FE2" w14:textId="77777777" w:rsidR="00C434E4" w:rsidRDefault="00522F36" w:rsidP="009B3107">
      <w:pPr>
        <w:numPr>
          <w:ilvl w:val="0"/>
          <w:numId w:val="14"/>
        </w:numPr>
        <w:tabs>
          <w:tab w:val="left" w:pos="426"/>
        </w:tabs>
        <w:rPr>
          <w:rFonts w:ascii="Times New Roman" w:hAnsi="Times New Roman" w:cs="Times New Roman"/>
          <w:sz w:val="22"/>
        </w:rPr>
      </w:pPr>
      <w:r>
        <w:rPr>
          <w:rFonts w:ascii="Times New Roman" w:hAnsi="Times New Roman" w:cs="Times New Roman"/>
          <w:sz w:val="22"/>
        </w:rPr>
        <w:t>Wykonawca nie może bez zgody Zamawiające rozporządzać prawami wynikającymi z wykonywania niniejszej umowy w tym dokonywa</w:t>
      </w:r>
      <w:r w:rsidR="00451A80">
        <w:rPr>
          <w:rFonts w:ascii="Times New Roman" w:hAnsi="Times New Roman" w:cs="Times New Roman"/>
          <w:sz w:val="22"/>
        </w:rPr>
        <w:t>ć</w:t>
      </w:r>
      <w:r>
        <w:rPr>
          <w:rFonts w:ascii="Times New Roman" w:hAnsi="Times New Roman" w:cs="Times New Roman"/>
          <w:sz w:val="22"/>
        </w:rPr>
        <w:t xml:space="preserve"> cesji wierzytelności.</w:t>
      </w:r>
    </w:p>
    <w:p w14:paraId="068E28D9" w14:textId="77777777" w:rsidR="00C434E4" w:rsidRDefault="00522F36" w:rsidP="009B3107">
      <w:pPr>
        <w:numPr>
          <w:ilvl w:val="0"/>
          <w:numId w:val="14"/>
        </w:numPr>
        <w:tabs>
          <w:tab w:val="left" w:pos="426"/>
        </w:tabs>
        <w:rPr>
          <w:rFonts w:ascii="Times New Roman" w:hAnsi="Times New Roman" w:cs="Times New Roman"/>
          <w:sz w:val="22"/>
        </w:rPr>
      </w:pPr>
      <w:r>
        <w:rPr>
          <w:rFonts w:ascii="Times New Roman" w:hAnsi="Times New Roman" w:cs="Times New Roman"/>
          <w:sz w:val="22"/>
        </w:rPr>
        <w:t>W sprawach nieuregulowanych Umową stosuje się przepisy prawa powszechnie obowiązującego, w</w:t>
      </w:r>
      <w:r w:rsidR="001D3994">
        <w:rPr>
          <w:rFonts w:ascii="Times New Roman" w:hAnsi="Times New Roman" w:cs="Times New Roman"/>
          <w:sz w:val="22"/>
        </w:rPr>
        <w:t> </w:t>
      </w:r>
      <w:r>
        <w:rPr>
          <w:rFonts w:ascii="Times New Roman" w:hAnsi="Times New Roman" w:cs="Times New Roman"/>
          <w:sz w:val="22"/>
        </w:rPr>
        <w:t>tym: Kodeksu Cywilnego</w:t>
      </w:r>
      <w:r w:rsidR="00451A80">
        <w:rPr>
          <w:rFonts w:ascii="Times New Roman" w:hAnsi="Times New Roman" w:cs="Times New Roman"/>
          <w:sz w:val="22"/>
        </w:rPr>
        <w:t>.</w:t>
      </w:r>
    </w:p>
    <w:p w14:paraId="16C1B4D9" w14:textId="77777777" w:rsidR="00C434E4" w:rsidRDefault="00522F36" w:rsidP="009B3107">
      <w:pPr>
        <w:numPr>
          <w:ilvl w:val="0"/>
          <w:numId w:val="14"/>
        </w:numPr>
        <w:tabs>
          <w:tab w:val="left" w:pos="426"/>
        </w:tabs>
        <w:rPr>
          <w:rFonts w:ascii="Times New Roman" w:hAnsi="Times New Roman" w:cs="Times New Roman"/>
          <w:sz w:val="22"/>
        </w:rPr>
      </w:pPr>
      <w:r>
        <w:rPr>
          <w:rFonts w:ascii="Times New Roman" w:hAnsi="Times New Roman" w:cs="Times New Roman"/>
          <w:sz w:val="22"/>
        </w:rPr>
        <w:t>Wszelkie zmiany Umowy mogą być dokonywane za zgodą obu Stron w formie pisemnej pod rygorem nieważności.</w:t>
      </w:r>
    </w:p>
    <w:p w14:paraId="20439C29" w14:textId="77777777" w:rsidR="00C434E4" w:rsidRDefault="00522F36" w:rsidP="009B3107">
      <w:pPr>
        <w:numPr>
          <w:ilvl w:val="0"/>
          <w:numId w:val="14"/>
        </w:numPr>
        <w:tabs>
          <w:tab w:val="left" w:pos="426"/>
        </w:tabs>
        <w:rPr>
          <w:rFonts w:ascii="Times New Roman" w:hAnsi="Times New Roman" w:cs="Times New Roman"/>
          <w:sz w:val="22"/>
        </w:rPr>
      </w:pPr>
      <w:r>
        <w:rPr>
          <w:rFonts w:ascii="Times New Roman" w:hAnsi="Times New Roman" w:cs="Times New Roman"/>
          <w:sz w:val="22"/>
        </w:rPr>
        <w:t>W przypadku, jeżeli którykolwiek z punktów Umowy utraci swoją ważność, pozostałe warunki Umowy pozostają w mocy.</w:t>
      </w:r>
    </w:p>
    <w:p w14:paraId="5CCA94A1" w14:textId="77777777" w:rsidR="00451A80" w:rsidRDefault="00522F36" w:rsidP="009B3107">
      <w:pPr>
        <w:numPr>
          <w:ilvl w:val="0"/>
          <w:numId w:val="14"/>
        </w:numPr>
        <w:tabs>
          <w:tab w:val="left" w:pos="426"/>
        </w:tabs>
        <w:rPr>
          <w:rFonts w:ascii="Times New Roman" w:hAnsi="Times New Roman" w:cs="Times New Roman"/>
          <w:sz w:val="22"/>
        </w:rPr>
      </w:pPr>
      <w:r>
        <w:rPr>
          <w:rFonts w:ascii="Times New Roman" w:hAnsi="Times New Roman" w:cs="Times New Roman"/>
          <w:sz w:val="22"/>
        </w:rPr>
        <w:t>Umowę sporządzono w dwóch jednobrzmiących egzemplarzach po jednym dla każdej ze Stron.</w:t>
      </w:r>
    </w:p>
    <w:p w14:paraId="62B4C61E" w14:textId="77777777" w:rsidR="00451A80" w:rsidRPr="00451A80" w:rsidRDefault="00451A80" w:rsidP="009B3107">
      <w:pPr>
        <w:numPr>
          <w:ilvl w:val="0"/>
          <w:numId w:val="14"/>
        </w:numPr>
        <w:tabs>
          <w:tab w:val="left" w:pos="426"/>
        </w:tabs>
        <w:rPr>
          <w:rFonts w:ascii="Times New Roman" w:hAnsi="Times New Roman" w:cs="Times New Roman"/>
          <w:sz w:val="22"/>
        </w:rPr>
      </w:pPr>
      <w:r w:rsidRPr="00451A80">
        <w:rPr>
          <w:rFonts w:ascii="Times New Roman" w:hAnsi="Times New Roman"/>
          <w:sz w:val="24"/>
          <w:szCs w:val="24"/>
        </w:rPr>
        <w:t>Załączniki stanowiące integralną część niniejszej umowy:</w:t>
      </w:r>
    </w:p>
    <w:p w14:paraId="4C2160BD" w14:textId="77777777" w:rsidR="00451A80" w:rsidRPr="00A5114E" w:rsidRDefault="00451A80" w:rsidP="009B3107">
      <w:pPr>
        <w:tabs>
          <w:tab w:val="left" w:pos="360"/>
        </w:tabs>
        <w:spacing w:line="23" w:lineRule="atLeast"/>
        <w:ind w:left="357"/>
        <w:rPr>
          <w:rFonts w:ascii="Times New Roman" w:hAnsi="Times New Roman"/>
          <w:sz w:val="24"/>
          <w:szCs w:val="24"/>
        </w:rPr>
      </w:pPr>
      <w:r w:rsidRPr="00A5114E">
        <w:rPr>
          <w:rFonts w:ascii="Times New Roman" w:hAnsi="Times New Roman"/>
          <w:b/>
          <w:bCs/>
          <w:sz w:val="24"/>
          <w:szCs w:val="24"/>
        </w:rPr>
        <w:t>Załącznik nr 1</w:t>
      </w:r>
      <w:r w:rsidRPr="00A5114E">
        <w:rPr>
          <w:rFonts w:ascii="Times New Roman" w:hAnsi="Times New Roman"/>
          <w:sz w:val="24"/>
          <w:szCs w:val="24"/>
        </w:rPr>
        <w:t xml:space="preserve"> –</w:t>
      </w:r>
      <w:r w:rsidR="001D5163">
        <w:rPr>
          <w:rFonts w:ascii="Times New Roman" w:hAnsi="Times New Roman"/>
          <w:sz w:val="24"/>
          <w:szCs w:val="24"/>
        </w:rPr>
        <w:t xml:space="preserve"> </w:t>
      </w:r>
      <w:r w:rsidR="000B0C48">
        <w:rPr>
          <w:rFonts w:ascii="Times New Roman" w:hAnsi="Times New Roman"/>
          <w:sz w:val="24"/>
          <w:szCs w:val="24"/>
        </w:rPr>
        <w:t>Opis przedmiotu zamówienia.</w:t>
      </w:r>
    </w:p>
    <w:p w14:paraId="37890575" w14:textId="77777777" w:rsidR="00451A80" w:rsidRPr="00A5114E" w:rsidRDefault="00451A80" w:rsidP="009B3107">
      <w:pPr>
        <w:tabs>
          <w:tab w:val="left" w:pos="360"/>
        </w:tabs>
        <w:spacing w:line="23" w:lineRule="atLeast"/>
        <w:ind w:left="357"/>
        <w:rPr>
          <w:rFonts w:ascii="Times New Roman" w:hAnsi="Times New Roman"/>
          <w:sz w:val="24"/>
          <w:szCs w:val="24"/>
        </w:rPr>
      </w:pPr>
      <w:r w:rsidRPr="00A5114E">
        <w:rPr>
          <w:rFonts w:ascii="Times New Roman" w:hAnsi="Times New Roman"/>
          <w:b/>
          <w:bCs/>
          <w:sz w:val="24"/>
          <w:szCs w:val="24"/>
        </w:rPr>
        <w:t xml:space="preserve">Załącznik nr 2 </w:t>
      </w:r>
      <w:r w:rsidRPr="00A5114E">
        <w:rPr>
          <w:rFonts w:ascii="Times New Roman" w:hAnsi="Times New Roman"/>
          <w:sz w:val="24"/>
          <w:szCs w:val="24"/>
        </w:rPr>
        <w:t xml:space="preserve">– </w:t>
      </w:r>
      <w:r>
        <w:rPr>
          <w:rFonts w:ascii="Times New Roman" w:hAnsi="Times New Roman"/>
          <w:sz w:val="24"/>
          <w:szCs w:val="24"/>
        </w:rPr>
        <w:t>L</w:t>
      </w:r>
      <w:r w:rsidRPr="00451A80">
        <w:rPr>
          <w:rFonts w:ascii="Times New Roman" w:hAnsi="Times New Roman"/>
          <w:sz w:val="24"/>
          <w:szCs w:val="24"/>
        </w:rPr>
        <w:t>okalizacje objęte umową i osoby odpowiedzialne za realizację umowy</w:t>
      </w:r>
      <w:r w:rsidRPr="00A5114E">
        <w:rPr>
          <w:rFonts w:ascii="Times New Roman" w:hAnsi="Times New Roman"/>
          <w:sz w:val="24"/>
          <w:szCs w:val="24"/>
        </w:rPr>
        <w:t>.</w:t>
      </w:r>
    </w:p>
    <w:p w14:paraId="1EA32855" w14:textId="77777777" w:rsidR="00451A80" w:rsidRPr="00A5114E" w:rsidRDefault="00451A80" w:rsidP="009B3107">
      <w:pPr>
        <w:tabs>
          <w:tab w:val="left" w:pos="360"/>
        </w:tabs>
        <w:spacing w:line="23" w:lineRule="atLeast"/>
        <w:ind w:left="357"/>
        <w:rPr>
          <w:rFonts w:ascii="Times New Roman" w:hAnsi="Times New Roman"/>
          <w:sz w:val="24"/>
          <w:szCs w:val="24"/>
        </w:rPr>
      </w:pPr>
      <w:r w:rsidRPr="00A5114E">
        <w:rPr>
          <w:rFonts w:ascii="Times New Roman" w:hAnsi="Times New Roman"/>
          <w:b/>
          <w:bCs/>
          <w:sz w:val="24"/>
          <w:szCs w:val="24"/>
        </w:rPr>
        <w:t>Załącznik nr 3</w:t>
      </w:r>
      <w:r w:rsidRPr="00A5114E">
        <w:rPr>
          <w:rFonts w:ascii="Times New Roman" w:hAnsi="Times New Roman"/>
          <w:sz w:val="24"/>
          <w:szCs w:val="24"/>
        </w:rPr>
        <w:t xml:space="preserve"> – </w:t>
      </w:r>
      <w:r w:rsidR="001D3994" w:rsidRPr="00A5114E">
        <w:rPr>
          <w:rFonts w:ascii="Times New Roman" w:hAnsi="Times New Roman"/>
          <w:sz w:val="24"/>
          <w:szCs w:val="24"/>
        </w:rPr>
        <w:t>Protokół wadliwych usług</w:t>
      </w:r>
      <w:r w:rsidRPr="00A5114E">
        <w:rPr>
          <w:rFonts w:ascii="Times New Roman" w:hAnsi="Times New Roman"/>
          <w:sz w:val="24"/>
          <w:szCs w:val="24"/>
        </w:rPr>
        <w:t>.</w:t>
      </w:r>
    </w:p>
    <w:p w14:paraId="744EFBA6" w14:textId="77777777" w:rsidR="001D3994" w:rsidRPr="00A5114E" w:rsidRDefault="001D3994" w:rsidP="009B3107">
      <w:pPr>
        <w:tabs>
          <w:tab w:val="left" w:pos="360"/>
        </w:tabs>
        <w:spacing w:line="23" w:lineRule="atLeast"/>
        <w:ind w:left="357"/>
        <w:rPr>
          <w:rFonts w:ascii="Times New Roman" w:hAnsi="Times New Roman"/>
          <w:sz w:val="24"/>
          <w:szCs w:val="24"/>
        </w:rPr>
      </w:pPr>
      <w:r w:rsidRPr="00A5114E">
        <w:rPr>
          <w:rFonts w:ascii="Times New Roman" w:hAnsi="Times New Roman"/>
          <w:b/>
          <w:bCs/>
          <w:sz w:val="24"/>
          <w:szCs w:val="24"/>
        </w:rPr>
        <w:t xml:space="preserve">Załącznik nr </w:t>
      </w:r>
      <w:r>
        <w:rPr>
          <w:rFonts w:ascii="Times New Roman" w:hAnsi="Times New Roman"/>
          <w:b/>
          <w:bCs/>
          <w:sz w:val="24"/>
          <w:szCs w:val="24"/>
        </w:rPr>
        <w:t>4</w:t>
      </w:r>
      <w:r w:rsidRPr="00A5114E">
        <w:rPr>
          <w:rFonts w:ascii="Times New Roman" w:hAnsi="Times New Roman"/>
          <w:sz w:val="24"/>
          <w:szCs w:val="24"/>
        </w:rPr>
        <w:t xml:space="preserve"> – </w:t>
      </w:r>
      <w:r>
        <w:rPr>
          <w:rFonts w:ascii="Times New Roman" w:hAnsi="Times New Roman"/>
          <w:sz w:val="24"/>
          <w:szCs w:val="24"/>
        </w:rPr>
        <w:t>Oferta Wykonawcy.</w:t>
      </w:r>
    </w:p>
    <w:p w14:paraId="1519070B" w14:textId="77777777" w:rsidR="00451A80" w:rsidRDefault="00451A80" w:rsidP="009B3107">
      <w:pPr>
        <w:tabs>
          <w:tab w:val="left" w:pos="360"/>
        </w:tabs>
        <w:spacing w:line="23" w:lineRule="atLeast"/>
        <w:ind w:left="357"/>
        <w:rPr>
          <w:rFonts w:ascii="Times New Roman" w:hAnsi="Times New Roman"/>
          <w:sz w:val="24"/>
          <w:szCs w:val="24"/>
        </w:rPr>
      </w:pPr>
      <w:r w:rsidRPr="00A5114E">
        <w:rPr>
          <w:rFonts w:ascii="Times New Roman" w:hAnsi="Times New Roman"/>
          <w:b/>
          <w:bCs/>
          <w:sz w:val="24"/>
          <w:szCs w:val="24"/>
        </w:rPr>
        <w:t xml:space="preserve">Załącznik nr </w:t>
      </w:r>
      <w:r w:rsidR="001D3994">
        <w:rPr>
          <w:rFonts w:ascii="Times New Roman" w:hAnsi="Times New Roman"/>
          <w:b/>
          <w:bCs/>
          <w:sz w:val="24"/>
          <w:szCs w:val="24"/>
        </w:rPr>
        <w:t>5</w:t>
      </w:r>
      <w:r w:rsidRPr="00A5114E">
        <w:rPr>
          <w:rFonts w:ascii="Times New Roman" w:hAnsi="Times New Roman"/>
          <w:sz w:val="24"/>
          <w:szCs w:val="24"/>
        </w:rPr>
        <w:t xml:space="preserve"> – Klauzula informacyjna dotycząca przetwarzania danych</w:t>
      </w:r>
      <w:r>
        <w:rPr>
          <w:rFonts w:ascii="Times New Roman" w:hAnsi="Times New Roman"/>
          <w:sz w:val="24"/>
          <w:szCs w:val="24"/>
        </w:rPr>
        <w:t>.</w:t>
      </w:r>
    </w:p>
    <w:p w14:paraId="7C2FEEA9" w14:textId="77777777" w:rsidR="0026105E" w:rsidRDefault="0026105E" w:rsidP="009B3107">
      <w:pPr>
        <w:tabs>
          <w:tab w:val="left" w:pos="360"/>
        </w:tabs>
        <w:spacing w:line="23" w:lineRule="atLeast"/>
        <w:ind w:left="357"/>
        <w:rPr>
          <w:rFonts w:ascii="Times New Roman" w:hAnsi="Times New Roman"/>
          <w:sz w:val="24"/>
          <w:szCs w:val="24"/>
        </w:rPr>
      </w:pPr>
    </w:p>
    <w:p w14:paraId="55E3B60A" w14:textId="77777777" w:rsidR="0026105E" w:rsidRDefault="0026105E" w:rsidP="009B3107">
      <w:pPr>
        <w:tabs>
          <w:tab w:val="left" w:pos="360"/>
        </w:tabs>
        <w:spacing w:line="23" w:lineRule="atLeast"/>
        <w:ind w:left="357"/>
        <w:rPr>
          <w:rFonts w:ascii="Times New Roman" w:hAnsi="Times New Roman"/>
          <w:sz w:val="24"/>
          <w:szCs w:val="24"/>
        </w:rPr>
      </w:pPr>
    </w:p>
    <w:tbl>
      <w:tblPr>
        <w:tblW w:w="9805" w:type="dxa"/>
        <w:tblInd w:w="108" w:type="dxa"/>
        <w:tblLayout w:type="fixed"/>
        <w:tblLook w:val="0000" w:firstRow="0" w:lastRow="0" w:firstColumn="0" w:lastColumn="0" w:noHBand="0" w:noVBand="0"/>
      </w:tblPr>
      <w:tblGrid>
        <w:gridCol w:w="4809"/>
        <w:gridCol w:w="4996"/>
      </w:tblGrid>
      <w:tr w:rsidR="0026105E" w14:paraId="4DF9C272" w14:textId="77777777" w:rsidTr="005219E5">
        <w:tc>
          <w:tcPr>
            <w:tcW w:w="4809" w:type="dxa"/>
            <w:tcBorders>
              <w:top w:val="single" w:sz="4" w:space="0" w:color="000000"/>
              <w:left w:val="single" w:sz="4" w:space="0" w:color="000000"/>
              <w:bottom w:val="single" w:sz="4" w:space="0" w:color="000000"/>
            </w:tcBorders>
            <w:shd w:val="clear" w:color="auto" w:fill="EAF1DD"/>
          </w:tcPr>
          <w:p w14:paraId="1BCB8629" w14:textId="77777777" w:rsidR="0026105E" w:rsidRDefault="0026105E" w:rsidP="005219E5">
            <w:pPr>
              <w:pStyle w:val="Tekstpodstawowy"/>
              <w:jc w:val="center"/>
              <w:rPr>
                <w:b/>
                <w:sz w:val="22"/>
              </w:rPr>
            </w:pPr>
            <w:r>
              <w:rPr>
                <w:b/>
                <w:sz w:val="22"/>
              </w:rPr>
              <w:t>PODPIS I PIECZĄTKA REPREZENTANTA WYKONAWCY</w:t>
            </w:r>
          </w:p>
        </w:tc>
        <w:tc>
          <w:tcPr>
            <w:tcW w:w="4996" w:type="dxa"/>
            <w:tcBorders>
              <w:top w:val="single" w:sz="4" w:space="0" w:color="000000"/>
              <w:left w:val="single" w:sz="4" w:space="0" w:color="000000"/>
              <w:bottom w:val="single" w:sz="4" w:space="0" w:color="000000"/>
              <w:right w:val="single" w:sz="4" w:space="0" w:color="000000"/>
            </w:tcBorders>
            <w:shd w:val="clear" w:color="auto" w:fill="EAF1DD"/>
          </w:tcPr>
          <w:p w14:paraId="69E69547" w14:textId="77777777" w:rsidR="0026105E" w:rsidRDefault="0026105E" w:rsidP="005219E5">
            <w:pPr>
              <w:pStyle w:val="Tekstpodstawowy"/>
              <w:jc w:val="center"/>
            </w:pPr>
            <w:r>
              <w:rPr>
                <w:b/>
                <w:sz w:val="22"/>
              </w:rPr>
              <w:t>PODPIS I PIECZĄTKA REPREZENTANTA ZAMAWIAJĄCEGO</w:t>
            </w:r>
          </w:p>
        </w:tc>
      </w:tr>
      <w:tr w:rsidR="0026105E" w14:paraId="3C0E8405" w14:textId="77777777" w:rsidTr="005219E5">
        <w:trPr>
          <w:trHeight w:val="1021"/>
        </w:trPr>
        <w:tc>
          <w:tcPr>
            <w:tcW w:w="4809" w:type="dxa"/>
            <w:tcBorders>
              <w:top w:val="single" w:sz="4" w:space="0" w:color="000000"/>
              <w:left w:val="single" w:sz="4" w:space="0" w:color="000000"/>
              <w:bottom w:val="single" w:sz="4" w:space="0" w:color="000000"/>
            </w:tcBorders>
            <w:shd w:val="clear" w:color="auto" w:fill="auto"/>
            <w:vAlign w:val="center"/>
          </w:tcPr>
          <w:p w14:paraId="01A580B6" w14:textId="77777777" w:rsidR="0026105E" w:rsidRDefault="0026105E" w:rsidP="005219E5">
            <w:pPr>
              <w:pStyle w:val="Tekstpodstawowy"/>
              <w:snapToGrid w:val="0"/>
              <w:rPr>
                <w:sz w:val="22"/>
              </w:rPr>
            </w:pPr>
          </w:p>
        </w:tc>
        <w:tc>
          <w:tcPr>
            <w:tcW w:w="4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76BCE" w14:textId="77777777" w:rsidR="0026105E" w:rsidRDefault="0026105E" w:rsidP="005219E5">
            <w:pPr>
              <w:pStyle w:val="Tekstpodstawowy"/>
              <w:snapToGrid w:val="0"/>
              <w:rPr>
                <w:sz w:val="22"/>
              </w:rPr>
            </w:pPr>
          </w:p>
          <w:p w14:paraId="5FFFA5B0" w14:textId="77777777" w:rsidR="0026105E" w:rsidRDefault="0026105E" w:rsidP="005219E5">
            <w:pPr>
              <w:pStyle w:val="Tekstpodstawowy"/>
              <w:snapToGrid w:val="0"/>
              <w:rPr>
                <w:sz w:val="22"/>
              </w:rPr>
            </w:pPr>
          </w:p>
          <w:p w14:paraId="6D842CCC" w14:textId="77777777" w:rsidR="0026105E" w:rsidRDefault="0026105E" w:rsidP="005219E5">
            <w:pPr>
              <w:pStyle w:val="Tekstpodstawowy"/>
              <w:snapToGrid w:val="0"/>
              <w:rPr>
                <w:sz w:val="22"/>
              </w:rPr>
            </w:pPr>
          </w:p>
          <w:p w14:paraId="02B7827A" w14:textId="77777777" w:rsidR="0026105E" w:rsidRDefault="0026105E" w:rsidP="005219E5">
            <w:pPr>
              <w:pStyle w:val="Tekstpodstawowy"/>
              <w:snapToGrid w:val="0"/>
              <w:rPr>
                <w:sz w:val="22"/>
              </w:rPr>
            </w:pPr>
          </w:p>
          <w:p w14:paraId="5515393E" w14:textId="77777777" w:rsidR="0026105E" w:rsidRDefault="0026105E" w:rsidP="005219E5">
            <w:pPr>
              <w:pStyle w:val="Tekstpodstawowy"/>
              <w:snapToGrid w:val="0"/>
              <w:rPr>
                <w:sz w:val="22"/>
              </w:rPr>
            </w:pPr>
          </w:p>
          <w:p w14:paraId="2A41DED6" w14:textId="77777777" w:rsidR="0026105E" w:rsidRDefault="0026105E" w:rsidP="005219E5">
            <w:pPr>
              <w:pStyle w:val="Tekstpodstawowy"/>
              <w:snapToGrid w:val="0"/>
              <w:rPr>
                <w:sz w:val="22"/>
              </w:rPr>
            </w:pPr>
          </w:p>
        </w:tc>
      </w:tr>
    </w:tbl>
    <w:p w14:paraId="13EB8A36" w14:textId="77777777" w:rsidR="0026105E" w:rsidRDefault="0026105E" w:rsidP="009B3107">
      <w:pPr>
        <w:tabs>
          <w:tab w:val="left" w:pos="360"/>
        </w:tabs>
        <w:spacing w:line="23" w:lineRule="atLeast"/>
        <w:ind w:left="357"/>
        <w:rPr>
          <w:rFonts w:ascii="Times New Roman" w:hAnsi="Times New Roman"/>
          <w:sz w:val="24"/>
          <w:szCs w:val="24"/>
        </w:rPr>
      </w:pPr>
    </w:p>
    <w:p w14:paraId="4E21FDA7" w14:textId="77777777" w:rsidR="0026105E" w:rsidRDefault="0026105E" w:rsidP="009B3107">
      <w:pPr>
        <w:tabs>
          <w:tab w:val="left" w:pos="360"/>
        </w:tabs>
        <w:spacing w:line="23" w:lineRule="atLeast"/>
        <w:ind w:left="357"/>
        <w:rPr>
          <w:rFonts w:ascii="Times New Roman" w:hAnsi="Times New Roman"/>
          <w:sz w:val="24"/>
          <w:szCs w:val="24"/>
        </w:rPr>
      </w:pPr>
    </w:p>
    <w:p w14:paraId="090CC6D0" w14:textId="77777777" w:rsidR="0026105E" w:rsidRDefault="0026105E" w:rsidP="009B3107">
      <w:pPr>
        <w:tabs>
          <w:tab w:val="left" w:pos="360"/>
        </w:tabs>
        <w:spacing w:line="23" w:lineRule="atLeast"/>
        <w:ind w:left="357"/>
        <w:rPr>
          <w:rFonts w:ascii="Times New Roman" w:hAnsi="Times New Roman"/>
          <w:sz w:val="24"/>
          <w:szCs w:val="24"/>
        </w:rPr>
      </w:pPr>
    </w:p>
    <w:p w14:paraId="4A33D68E" w14:textId="77777777" w:rsidR="0026105E" w:rsidRDefault="0026105E" w:rsidP="009B3107">
      <w:pPr>
        <w:tabs>
          <w:tab w:val="left" w:pos="360"/>
        </w:tabs>
        <w:spacing w:line="23" w:lineRule="atLeast"/>
        <w:ind w:left="357"/>
        <w:rPr>
          <w:rFonts w:ascii="Times New Roman" w:hAnsi="Times New Roman"/>
          <w:sz w:val="24"/>
          <w:szCs w:val="24"/>
        </w:rPr>
      </w:pPr>
    </w:p>
    <w:p w14:paraId="41BAD9E1" w14:textId="221399C6" w:rsidR="0026105E" w:rsidRDefault="0026105E" w:rsidP="009B3107">
      <w:pPr>
        <w:tabs>
          <w:tab w:val="left" w:pos="360"/>
        </w:tabs>
        <w:spacing w:line="23" w:lineRule="atLeast"/>
        <w:ind w:left="357"/>
        <w:rPr>
          <w:rFonts w:ascii="Times New Roman" w:hAnsi="Times New Roman"/>
          <w:sz w:val="24"/>
          <w:szCs w:val="24"/>
        </w:rPr>
      </w:pPr>
    </w:p>
    <w:p w14:paraId="64FF04E3" w14:textId="266B6F01" w:rsidR="006D00BA" w:rsidRDefault="006D00BA" w:rsidP="009B3107">
      <w:pPr>
        <w:tabs>
          <w:tab w:val="left" w:pos="360"/>
        </w:tabs>
        <w:spacing w:line="23" w:lineRule="atLeast"/>
        <w:ind w:left="357"/>
        <w:rPr>
          <w:rFonts w:ascii="Times New Roman" w:hAnsi="Times New Roman"/>
          <w:sz w:val="24"/>
          <w:szCs w:val="24"/>
        </w:rPr>
      </w:pPr>
    </w:p>
    <w:p w14:paraId="028E3A7B" w14:textId="77777777" w:rsidR="006D00BA" w:rsidRDefault="006D00BA" w:rsidP="009B3107">
      <w:pPr>
        <w:tabs>
          <w:tab w:val="left" w:pos="360"/>
        </w:tabs>
        <w:spacing w:line="23" w:lineRule="atLeast"/>
        <w:ind w:left="357"/>
        <w:rPr>
          <w:rFonts w:ascii="Times New Roman" w:hAnsi="Times New Roman"/>
          <w:sz w:val="24"/>
          <w:szCs w:val="24"/>
        </w:rPr>
      </w:pPr>
    </w:p>
    <w:p w14:paraId="41DFC47D" w14:textId="27B92A0C" w:rsidR="006A4C78" w:rsidRPr="006A4C78" w:rsidRDefault="006A4C78" w:rsidP="006D00BA">
      <w:pPr>
        <w:pStyle w:val="Nagwek1"/>
        <w:keepLines/>
        <w:ind w:right="282"/>
        <w:jc w:val="right"/>
        <w:rPr>
          <w:rFonts w:ascii="Times New Roman" w:hAnsi="Times New Roman"/>
          <w:b w:val="0"/>
          <w:bCs w:val="0"/>
          <w:sz w:val="24"/>
          <w:szCs w:val="24"/>
        </w:rPr>
      </w:pPr>
      <w:bookmarkStart w:id="3" w:name="_Toc85048624"/>
      <w:bookmarkStart w:id="4" w:name="_Hlk60946209"/>
      <w:r w:rsidRPr="006A4C78">
        <w:rPr>
          <w:rFonts w:ascii="Times New Roman" w:hAnsi="Times New Roman"/>
          <w:b w:val="0"/>
          <w:bCs w:val="0"/>
          <w:sz w:val="24"/>
          <w:szCs w:val="24"/>
        </w:rPr>
        <w:lastRenderedPageBreak/>
        <w:t>Załącznik nr 1</w:t>
      </w:r>
    </w:p>
    <w:p w14:paraId="2DE92EFE" w14:textId="4FEC9367" w:rsidR="006A4C78" w:rsidRPr="006A4C78" w:rsidRDefault="006A4C78" w:rsidP="006D00BA">
      <w:pPr>
        <w:pStyle w:val="Nagwek1"/>
        <w:keepLines/>
        <w:spacing w:line="240" w:lineRule="auto"/>
        <w:ind w:right="282"/>
        <w:rPr>
          <w:rFonts w:ascii="Times New Roman" w:hAnsi="Times New Roman" w:cs="Times New Roman"/>
          <w:sz w:val="24"/>
          <w:szCs w:val="24"/>
        </w:rPr>
      </w:pPr>
      <w:bookmarkStart w:id="5" w:name="_Hlk121911490"/>
      <w:bookmarkStart w:id="6" w:name="_Hlk121900260"/>
      <w:r w:rsidRPr="006A4C78">
        <w:rPr>
          <w:rFonts w:ascii="Times New Roman" w:hAnsi="Times New Roman" w:cs="Times New Roman"/>
          <w:sz w:val="24"/>
          <w:szCs w:val="24"/>
        </w:rPr>
        <w:t>Przedmiot zamówienia</w:t>
      </w:r>
      <w:bookmarkEnd w:id="3"/>
      <w:r w:rsidRPr="006A4C78">
        <w:rPr>
          <w:rFonts w:ascii="Times New Roman" w:hAnsi="Times New Roman" w:cs="Times New Roman"/>
          <w:sz w:val="24"/>
          <w:szCs w:val="24"/>
        </w:rPr>
        <w:t xml:space="preserve"> :</w:t>
      </w:r>
    </w:p>
    <w:p w14:paraId="65BC9399" w14:textId="77777777" w:rsidR="006A4C78" w:rsidRPr="006A4C78" w:rsidRDefault="006A4C78" w:rsidP="006D00BA">
      <w:pPr>
        <w:spacing w:before="120" w:after="240"/>
        <w:ind w:right="282"/>
        <w:jc w:val="center"/>
        <w:rPr>
          <w:rFonts w:ascii="Times New Roman" w:hAnsi="Times New Roman" w:cs="Times New Roman"/>
          <w:b/>
          <w:color w:val="000000"/>
          <w:sz w:val="28"/>
          <w:szCs w:val="28"/>
        </w:rPr>
      </w:pPr>
      <w:r w:rsidRPr="006A4C78">
        <w:rPr>
          <w:rFonts w:ascii="Times New Roman" w:hAnsi="Times New Roman" w:cs="Times New Roman"/>
          <w:b/>
          <w:color w:val="000000"/>
          <w:sz w:val="28"/>
          <w:szCs w:val="28"/>
        </w:rPr>
        <w:t xml:space="preserve">na odbiór i utylizację odpadów medycznych                  </w:t>
      </w:r>
      <w:r w:rsidRPr="006A4C78">
        <w:rPr>
          <w:rFonts w:ascii="Times New Roman" w:hAnsi="Times New Roman" w:cs="Times New Roman"/>
          <w:b/>
          <w:color w:val="000000"/>
          <w:sz w:val="28"/>
          <w:szCs w:val="28"/>
        </w:rPr>
        <w:br/>
        <w:t>oraz na odbiór innych odpadów nie będących odpadami medycznymi wytwarzanymi w Szpitalu w Pilchowicach</w:t>
      </w:r>
    </w:p>
    <w:p w14:paraId="0FD798E8" w14:textId="77777777" w:rsidR="006A4C78" w:rsidRPr="006A4C78" w:rsidRDefault="006A4C78" w:rsidP="006D00BA">
      <w:pPr>
        <w:ind w:right="282"/>
        <w:rPr>
          <w:rFonts w:ascii="Times New Roman" w:hAnsi="Times New Roman" w:cs="Times New Roman"/>
        </w:rPr>
      </w:pPr>
    </w:p>
    <w:p w14:paraId="5D11B24E" w14:textId="77777777" w:rsidR="006A4C78" w:rsidRPr="006A4C78" w:rsidRDefault="006A4C78" w:rsidP="006D00BA">
      <w:pPr>
        <w:ind w:right="282"/>
        <w:rPr>
          <w:rFonts w:ascii="Times New Roman" w:hAnsi="Times New Roman" w:cs="Times New Roman"/>
          <w:bCs/>
          <w:sz w:val="24"/>
          <w:szCs w:val="28"/>
          <w:lang w:eastAsia="en-US"/>
        </w:rPr>
      </w:pPr>
      <w:bookmarkStart w:id="7" w:name="_Hlk88734195"/>
      <w:r w:rsidRPr="006A4C78">
        <w:rPr>
          <w:rFonts w:ascii="Times New Roman" w:hAnsi="Times New Roman" w:cs="Times New Roman"/>
          <w:b/>
          <w:bCs/>
          <w:sz w:val="24"/>
          <w:szCs w:val="28"/>
          <w:lang w:eastAsia="en-US"/>
        </w:rPr>
        <w:t>Szczegółowy opis przedmiotu zamówienia:</w:t>
      </w:r>
    </w:p>
    <w:p w14:paraId="0891D67B" w14:textId="77777777" w:rsidR="006A4C78" w:rsidRPr="006A4C78" w:rsidRDefault="006A4C78" w:rsidP="006D00BA">
      <w:pPr>
        <w:pStyle w:val="Akapitzlist"/>
        <w:numPr>
          <w:ilvl w:val="0"/>
          <w:numId w:val="41"/>
        </w:numPr>
        <w:suppressAutoHyphens w:val="0"/>
        <w:spacing w:before="120"/>
        <w:ind w:left="426" w:right="282" w:hanging="426"/>
        <w:jc w:val="both"/>
        <w:rPr>
          <w:b/>
          <w:bCs/>
          <w:sz w:val="24"/>
          <w:szCs w:val="24"/>
        </w:rPr>
      </w:pPr>
      <w:r w:rsidRPr="006A4C78">
        <w:rPr>
          <w:b/>
          <w:bCs/>
          <w:sz w:val="24"/>
          <w:szCs w:val="24"/>
        </w:rPr>
        <w:t>Termin</w:t>
      </w:r>
    </w:p>
    <w:p w14:paraId="5DDDE148" w14:textId="2633341E" w:rsidR="006A4C78" w:rsidRPr="006A4C78" w:rsidRDefault="006A4C78" w:rsidP="006D00BA">
      <w:pPr>
        <w:pStyle w:val="Akapitzlist"/>
        <w:numPr>
          <w:ilvl w:val="0"/>
          <w:numId w:val="39"/>
        </w:numPr>
        <w:suppressAutoHyphens w:val="0"/>
        <w:spacing w:before="120"/>
        <w:ind w:right="282"/>
        <w:jc w:val="both"/>
        <w:rPr>
          <w:sz w:val="24"/>
          <w:szCs w:val="24"/>
        </w:rPr>
      </w:pPr>
      <w:r w:rsidRPr="006A4C78">
        <w:rPr>
          <w:sz w:val="24"/>
          <w:szCs w:val="24"/>
        </w:rPr>
        <w:t>Od dnia podpisania umowy przez okres 12 m-</w:t>
      </w:r>
      <w:proofErr w:type="spellStart"/>
      <w:r w:rsidRPr="006A4C78">
        <w:rPr>
          <w:sz w:val="24"/>
          <w:szCs w:val="24"/>
        </w:rPr>
        <w:t>cy</w:t>
      </w:r>
      <w:proofErr w:type="spellEnd"/>
      <w:r w:rsidRPr="006A4C78">
        <w:rPr>
          <w:sz w:val="24"/>
          <w:szCs w:val="24"/>
        </w:rPr>
        <w:t xml:space="preserve"> nie wcześniej jednak niż od 01.01.2023 roku.</w:t>
      </w:r>
    </w:p>
    <w:p w14:paraId="241874A1" w14:textId="77777777" w:rsidR="006A4C78" w:rsidRPr="006A4C78" w:rsidRDefault="006A4C78" w:rsidP="006D00BA">
      <w:pPr>
        <w:spacing w:before="120"/>
        <w:ind w:right="282"/>
        <w:rPr>
          <w:rFonts w:ascii="Times New Roman" w:hAnsi="Times New Roman" w:cs="Times New Roman"/>
          <w:b/>
          <w:bCs/>
          <w:sz w:val="24"/>
          <w:szCs w:val="24"/>
        </w:rPr>
      </w:pPr>
      <w:r w:rsidRPr="006A4C78">
        <w:rPr>
          <w:rFonts w:ascii="Times New Roman" w:hAnsi="Times New Roman" w:cs="Times New Roman"/>
          <w:b/>
          <w:bCs/>
          <w:sz w:val="24"/>
          <w:szCs w:val="24"/>
        </w:rPr>
        <w:t>II. Szczegółowy opis przedmiotu zamówienia i warunki realizacji</w:t>
      </w:r>
    </w:p>
    <w:p w14:paraId="593F066D" w14:textId="77777777" w:rsidR="006A4C78" w:rsidRPr="006A4C78" w:rsidRDefault="006A4C78" w:rsidP="006D00BA">
      <w:pPr>
        <w:tabs>
          <w:tab w:val="left" w:pos="0"/>
        </w:tabs>
        <w:spacing w:before="120"/>
        <w:ind w:right="282"/>
        <w:rPr>
          <w:rFonts w:ascii="Times New Roman" w:hAnsi="Times New Roman" w:cs="Times New Roman"/>
          <w:b/>
          <w:i/>
          <w:iCs/>
          <w:sz w:val="24"/>
          <w:szCs w:val="24"/>
        </w:rPr>
      </w:pPr>
      <w:r w:rsidRPr="006A4C78">
        <w:rPr>
          <w:rFonts w:ascii="Times New Roman" w:hAnsi="Times New Roman" w:cs="Times New Roman"/>
          <w:b/>
          <w:i/>
          <w:iCs/>
          <w:sz w:val="24"/>
          <w:szCs w:val="24"/>
        </w:rPr>
        <w:t>Odpady podstawowe  o kodach 18 01 03*, 18 01 04, 18 01 82*,18 01 06*, 18 01 08*,  18 01 09</w:t>
      </w:r>
    </w:p>
    <w:p w14:paraId="61E65771" w14:textId="77777777" w:rsidR="006A4C78" w:rsidRPr="006A4C78" w:rsidRDefault="006A4C78" w:rsidP="006D00BA">
      <w:pPr>
        <w:spacing w:before="120"/>
        <w:ind w:left="57" w:right="282"/>
        <w:rPr>
          <w:rFonts w:ascii="Times New Roman" w:eastAsia="TimesNewRoman" w:hAnsi="Times New Roman" w:cs="Times New Roman"/>
          <w:sz w:val="24"/>
          <w:szCs w:val="24"/>
        </w:rPr>
      </w:pPr>
      <w:r w:rsidRPr="006A4C78">
        <w:rPr>
          <w:rFonts w:ascii="Times New Roman" w:eastAsia="TimesNewRoman" w:hAnsi="Times New Roman" w:cs="Times New Roman"/>
          <w:sz w:val="24"/>
          <w:szCs w:val="24"/>
        </w:rPr>
        <w:t xml:space="preserve">1. </w:t>
      </w:r>
      <w:bookmarkStart w:id="8" w:name="_Hlk121740641"/>
      <w:r w:rsidRPr="006A4C78">
        <w:rPr>
          <w:rFonts w:ascii="Times New Roman" w:eastAsia="TimesNewRoman" w:hAnsi="Times New Roman" w:cs="Times New Roman"/>
          <w:sz w:val="24"/>
          <w:szCs w:val="24"/>
        </w:rPr>
        <w:t xml:space="preserve">Wykonawca zobowiązany jest do odbiorów wyżej wymienionych odpadów 3 razy w tygodniu w poniedziałek, środa, piątek . </w:t>
      </w:r>
    </w:p>
    <w:bookmarkEnd w:id="8"/>
    <w:p w14:paraId="5CB56DB4" w14:textId="77777777" w:rsidR="006A4C78" w:rsidRPr="006A4C78" w:rsidRDefault="006A4C78" w:rsidP="006D00BA">
      <w:pPr>
        <w:spacing w:before="120"/>
        <w:ind w:right="282"/>
        <w:rPr>
          <w:rFonts w:ascii="Times New Roman" w:hAnsi="Times New Roman" w:cs="Times New Roman"/>
          <w:b/>
          <w:i/>
          <w:iCs/>
          <w:sz w:val="24"/>
          <w:szCs w:val="24"/>
        </w:rPr>
      </w:pPr>
      <w:r w:rsidRPr="006A4C78">
        <w:rPr>
          <w:rFonts w:ascii="Times New Roman" w:hAnsi="Times New Roman" w:cs="Times New Roman"/>
          <w:b/>
          <w:i/>
          <w:iCs/>
          <w:sz w:val="24"/>
          <w:szCs w:val="24"/>
        </w:rPr>
        <w:t xml:space="preserve">Odpady pozostałe o kodach 13 02 08*, 15 01 10*, 15 02 02*, 16 02 13* 16 02 14,  16 06 01 * </w:t>
      </w:r>
    </w:p>
    <w:p w14:paraId="373E828F" w14:textId="77777777" w:rsidR="006A4C78" w:rsidRPr="006A4C78" w:rsidRDefault="006A4C78" w:rsidP="006D00BA">
      <w:pPr>
        <w:spacing w:before="120"/>
        <w:ind w:left="57" w:right="282"/>
        <w:rPr>
          <w:rFonts w:ascii="Times New Roman" w:eastAsia="TimesNewRoman" w:hAnsi="Times New Roman" w:cs="Times New Roman"/>
          <w:sz w:val="24"/>
          <w:szCs w:val="24"/>
        </w:rPr>
      </w:pPr>
      <w:r w:rsidRPr="006A4C78">
        <w:rPr>
          <w:rFonts w:ascii="Times New Roman" w:eastAsia="TimesNewRoman" w:hAnsi="Times New Roman" w:cs="Times New Roman"/>
          <w:sz w:val="24"/>
          <w:szCs w:val="24"/>
        </w:rPr>
        <w:t xml:space="preserve">2. Wykonawca zobowiązany jest do odbiorów wyżej wymienionych odpadów 3 razy w tygodniu w poniedziałek, środa, piątek  według bieżących potrzeb. </w:t>
      </w:r>
    </w:p>
    <w:p w14:paraId="74237E90" w14:textId="77777777" w:rsidR="006A4C78" w:rsidRPr="006A4C78" w:rsidRDefault="006A4C78" w:rsidP="006D00BA">
      <w:pPr>
        <w:spacing w:before="120"/>
        <w:ind w:right="282"/>
        <w:rPr>
          <w:rFonts w:ascii="Times New Roman" w:eastAsia="TimesNewRoman" w:hAnsi="Times New Roman" w:cs="Times New Roman"/>
          <w:sz w:val="24"/>
          <w:szCs w:val="24"/>
        </w:rPr>
      </w:pPr>
      <w:r w:rsidRPr="006A4C78">
        <w:rPr>
          <w:rFonts w:ascii="Times New Roman" w:eastAsia="TimesNewRoman" w:hAnsi="Times New Roman" w:cs="Times New Roman"/>
          <w:sz w:val="24"/>
          <w:szCs w:val="24"/>
        </w:rPr>
        <w:t xml:space="preserve">Wyżej wymienione odpady nie zawsze występują a jeśli się pojawią to są rozliczane indywidualnie według aktualnych cen. </w:t>
      </w:r>
    </w:p>
    <w:p w14:paraId="10BB599E" w14:textId="77777777" w:rsidR="006A4C78" w:rsidRPr="006A4C78" w:rsidRDefault="006A4C78" w:rsidP="006D00BA">
      <w:pPr>
        <w:spacing w:before="120"/>
        <w:ind w:right="282"/>
        <w:rPr>
          <w:rFonts w:ascii="Times New Roman" w:eastAsia="TimesNewRoman" w:hAnsi="Times New Roman" w:cs="Times New Roman"/>
          <w:sz w:val="24"/>
          <w:szCs w:val="24"/>
        </w:rPr>
      </w:pPr>
      <w:r w:rsidRPr="006A4C78">
        <w:rPr>
          <w:rFonts w:ascii="Times New Roman" w:eastAsia="TimesNewRoman" w:hAnsi="Times New Roman" w:cs="Times New Roman"/>
          <w:sz w:val="24"/>
          <w:szCs w:val="24"/>
        </w:rPr>
        <w:t xml:space="preserve">Do złożenia oferty należy  przedłożyć ceny jednostkowe dla wszystkich rodzajów odpadów. </w:t>
      </w:r>
    </w:p>
    <w:p w14:paraId="7E69CD40" w14:textId="77777777" w:rsidR="006A4C78" w:rsidRPr="006A4C78" w:rsidRDefault="006A4C78" w:rsidP="006D00BA">
      <w:pPr>
        <w:spacing w:before="120"/>
        <w:ind w:left="57" w:right="282"/>
        <w:rPr>
          <w:rFonts w:ascii="Times New Roman" w:eastAsia="TimesNewRoman" w:hAnsi="Times New Roman" w:cs="Times New Roman"/>
          <w:sz w:val="24"/>
          <w:szCs w:val="24"/>
        </w:rPr>
      </w:pPr>
    </w:p>
    <w:p w14:paraId="3BF3FBB3" w14:textId="77777777" w:rsidR="006A4C78" w:rsidRPr="006A4C78" w:rsidRDefault="006A4C78" w:rsidP="006D00BA">
      <w:pPr>
        <w:spacing w:before="120"/>
        <w:ind w:left="57" w:right="282"/>
        <w:rPr>
          <w:rFonts w:ascii="Times New Roman" w:eastAsia="TimesNewRoman" w:hAnsi="Times New Roman" w:cs="Times New Roman"/>
          <w:b/>
          <w:bCs/>
          <w:sz w:val="24"/>
          <w:szCs w:val="24"/>
        </w:rPr>
      </w:pPr>
      <w:r w:rsidRPr="006A4C78">
        <w:rPr>
          <w:rFonts w:ascii="Times New Roman" w:eastAsia="TimesNewRoman" w:hAnsi="Times New Roman" w:cs="Times New Roman"/>
          <w:b/>
          <w:bCs/>
          <w:sz w:val="24"/>
          <w:szCs w:val="24"/>
        </w:rPr>
        <w:t>III.  Transport i przejecie odpadów.</w:t>
      </w:r>
    </w:p>
    <w:p w14:paraId="1A0BC7CA" w14:textId="04DFB6E3" w:rsidR="006A4C78" w:rsidRPr="006A4C78" w:rsidRDefault="006A4C78" w:rsidP="006D00BA">
      <w:pPr>
        <w:spacing w:before="120"/>
        <w:ind w:left="57" w:right="282"/>
        <w:rPr>
          <w:rFonts w:ascii="Times New Roman" w:eastAsia="TimesNewRoman" w:hAnsi="Times New Roman" w:cs="Times New Roman"/>
          <w:sz w:val="24"/>
          <w:szCs w:val="24"/>
        </w:rPr>
      </w:pPr>
      <w:bookmarkStart w:id="9" w:name="_Hlk121899702"/>
      <w:r w:rsidRPr="006A4C78">
        <w:rPr>
          <w:rFonts w:ascii="Times New Roman" w:eastAsia="TimesNewRoman" w:hAnsi="Times New Roman" w:cs="Times New Roman"/>
          <w:sz w:val="24"/>
          <w:szCs w:val="24"/>
        </w:rPr>
        <w:t>Transportujący odpady muszą posiadać odpowiednie uprawnienia do przewozu odpadów niebezpiecznych.</w:t>
      </w:r>
    </w:p>
    <w:p w14:paraId="50FC47FB" w14:textId="77777777" w:rsidR="006A4C78" w:rsidRPr="006A4C78" w:rsidRDefault="006A4C78" w:rsidP="006D00BA">
      <w:pPr>
        <w:spacing w:before="120"/>
        <w:ind w:left="57" w:right="282"/>
        <w:rPr>
          <w:rFonts w:ascii="Times New Roman" w:eastAsia="TimesNewRoman" w:hAnsi="Times New Roman" w:cs="Times New Roman"/>
          <w:sz w:val="24"/>
          <w:szCs w:val="24"/>
        </w:rPr>
      </w:pPr>
      <w:r w:rsidRPr="006A4C78">
        <w:rPr>
          <w:rFonts w:ascii="Times New Roman" w:eastAsia="TimesNewRoman" w:hAnsi="Times New Roman" w:cs="Times New Roman"/>
          <w:sz w:val="24"/>
          <w:szCs w:val="24"/>
        </w:rPr>
        <w:t xml:space="preserve">Przejmujący odpady muszą posiadać odpowiednie uprawnienia do magazynowania oraz utylizacji odpadów niebezpiecznych. </w:t>
      </w:r>
    </w:p>
    <w:p w14:paraId="7962397A" w14:textId="77777777" w:rsidR="006A4C78" w:rsidRPr="006A4C78" w:rsidRDefault="006A4C78" w:rsidP="006D00BA">
      <w:pPr>
        <w:spacing w:before="120"/>
        <w:ind w:left="57" w:right="282"/>
        <w:rPr>
          <w:rFonts w:ascii="Times New Roman" w:eastAsia="TimesNewRoman" w:hAnsi="Times New Roman" w:cs="Times New Roman"/>
          <w:sz w:val="24"/>
          <w:szCs w:val="24"/>
        </w:rPr>
      </w:pPr>
    </w:p>
    <w:bookmarkEnd w:id="9"/>
    <w:p w14:paraId="48440098" w14:textId="77777777" w:rsidR="006A4C78" w:rsidRPr="006A4C78" w:rsidRDefault="006A4C78" w:rsidP="006D00BA">
      <w:pPr>
        <w:spacing w:before="120"/>
        <w:ind w:right="282"/>
        <w:contextualSpacing/>
        <w:rPr>
          <w:rFonts w:ascii="Times New Roman" w:eastAsia="TimesNewRoman" w:hAnsi="Times New Roman" w:cs="Times New Roman"/>
          <w:b/>
          <w:bCs/>
          <w:color w:val="000000" w:themeColor="text1"/>
          <w:sz w:val="24"/>
          <w:szCs w:val="24"/>
        </w:rPr>
      </w:pPr>
      <w:r w:rsidRPr="006A4C78">
        <w:rPr>
          <w:rFonts w:ascii="Times New Roman" w:eastAsia="TimesNewRoman" w:hAnsi="Times New Roman" w:cs="Times New Roman"/>
          <w:b/>
          <w:bCs/>
          <w:sz w:val="24"/>
          <w:szCs w:val="24"/>
        </w:rPr>
        <w:t xml:space="preserve">IV.  </w:t>
      </w:r>
      <w:r w:rsidRPr="006A4C78">
        <w:rPr>
          <w:rFonts w:ascii="Times New Roman" w:eastAsia="TimesNewRoman" w:hAnsi="Times New Roman" w:cs="Times New Roman"/>
          <w:b/>
          <w:bCs/>
          <w:color w:val="000000" w:themeColor="text1"/>
          <w:sz w:val="24"/>
          <w:szCs w:val="24"/>
        </w:rPr>
        <w:t>Realizacja</w:t>
      </w:r>
    </w:p>
    <w:p w14:paraId="33A37E9A" w14:textId="643A2891" w:rsidR="006A4C78" w:rsidRPr="006A4C78" w:rsidRDefault="006A4C78" w:rsidP="006D00BA">
      <w:pPr>
        <w:spacing w:before="120"/>
        <w:ind w:left="57" w:right="282"/>
        <w:rPr>
          <w:rFonts w:ascii="Times New Roman" w:eastAsia="TimesNewRoman" w:hAnsi="Times New Roman" w:cs="Times New Roman"/>
          <w:sz w:val="24"/>
          <w:szCs w:val="24"/>
        </w:rPr>
      </w:pPr>
      <w:r w:rsidRPr="006A4C78">
        <w:rPr>
          <w:rFonts w:ascii="Times New Roman" w:eastAsia="TimesNewRoman" w:hAnsi="Times New Roman" w:cs="Times New Roman"/>
          <w:sz w:val="24"/>
          <w:szCs w:val="24"/>
        </w:rPr>
        <w:t>Wykonawca zobowiązuje się do odbierania odpadów w sposób zapewniający utrzymanie odpowiedniego stanu sanitarnego, w szczególności do:</w:t>
      </w:r>
    </w:p>
    <w:p w14:paraId="223CB7AF" w14:textId="77777777" w:rsidR="006A4C78" w:rsidRPr="006A4C78" w:rsidRDefault="006A4C78" w:rsidP="006D00BA">
      <w:pPr>
        <w:spacing w:before="120"/>
        <w:ind w:left="57" w:right="282"/>
        <w:rPr>
          <w:rFonts w:ascii="Times New Roman" w:eastAsia="TimesNewRoman" w:hAnsi="Times New Roman" w:cs="Times New Roman"/>
          <w:sz w:val="24"/>
          <w:szCs w:val="24"/>
        </w:rPr>
      </w:pPr>
      <w:r w:rsidRPr="006A4C78">
        <w:rPr>
          <w:rFonts w:ascii="Times New Roman" w:eastAsia="TimesNewRoman" w:hAnsi="Times New Roman" w:cs="Times New Roman"/>
          <w:sz w:val="24"/>
          <w:szCs w:val="24"/>
        </w:rPr>
        <w:t>a) zapobiegania wysypywaniu się odpadów z pojemników podczas dokonywania odbioru,</w:t>
      </w:r>
    </w:p>
    <w:p w14:paraId="0E5F70F8" w14:textId="77777777" w:rsidR="006A4C78" w:rsidRPr="006A4C78" w:rsidRDefault="006A4C78" w:rsidP="006D00BA">
      <w:pPr>
        <w:spacing w:before="120"/>
        <w:ind w:left="57" w:right="282"/>
        <w:rPr>
          <w:rFonts w:ascii="Times New Roman" w:eastAsia="TimesNewRoman" w:hAnsi="Times New Roman" w:cs="Times New Roman"/>
          <w:sz w:val="24"/>
          <w:szCs w:val="24"/>
        </w:rPr>
      </w:pPr>
      <w:r w:rsidRPr="006A4C78">
        <w:rPr>
          <w:rFonts w:ascii="Times New Roman" w:eastAsia="TimesNewRoman" w:hAnsi="Times New Roman" w:cs="Times New Roman"/>
          <w:sz w:val="24"/>
          <w:szCs w:val="24"/>
        </w:rPr>
        <w:t>b) uprzątnięcia i odbierania odpadów z miejsc ich gromadzenia, w tym także tych, które nie zostały umieszczone w pojemnikach,</w:t>
      </w:r>
    </w:p>
    <w:p w14:paraId="7E7D9D00" w14:textId="1543090F" w:rsidR="006A4C78" w:rsidRPr="006A4C78" w:rsidRDefault="006A4C78" w:rsidP="006D00BA">
      <w:pPr>
        <w:spacing w:before="120"/>
        <w:ind w:left="57" w:right="282"/>
        <w:rPr>
          <w:rFonts w:ascii="Times New Roman" w:eastAsia="TimesNewRoman" w:hAnsi="Times New Roman" w:cs="Times New Roman"/>
          <w:sz w:val="24"/>
          <w:szCs w:val="24"/>
        </w:rPr>
      </w:pPr>
      <w:r w:rsidRPr="006A4C78">
        <w:rPr>
          <w:rFonts w:ascii="Times New Roman" w:eastAsia="TimesNewRoman" w:hAnsi="Times New Roman" w:cs="Times New Roman"/>
          <w:sz w:val="24"/>
          <w:szCs w:val="24"/>
        </w:rPr>
        <w:t xml:space="preserve">c) w przypadku wystawienia większej ilości odpadów nie mieszczących się w pojemnikach na śmieci, ale dodatkowo wystawionych w workach należy wszystkie odpady odebrać </w:t>
      </w:r>
      <w:r w:rsidR="007B2A9B">
        <w:rPr>
          <w:rFonts w:ascii="Times New Roman" w:eastAsia="TimesNewRoman" w:hAnsi="Times New Roman" w:cs="Times New Roman"/>
          <w:sz w:val="24"/>
          <w:szCs w:val="24"/>
        </w:rPr>
        <w:br/>
      </w:r>
      <w:r w:rsidRPr="006A4C78">
        <w:rPr>
          <w:rFonts w:ascii="Times New Roman" w:eastAsia="TimesNewRoman" w:hAnsi="Times New Roman" w:cs="Times New Roman"/>
          <w:sz w:val="24"/>
          <w:szCs w:val="24"/>
        </w:rPr>
        <w:t>i zagospodarować,</w:t>
      </w:r>
    </w:p>
    <w:p w14:paraId="33FD1112" w14:textId="10667307" w:rsidR="006A4C78" w:rsidRPr="006A4C78" w:rsidRDefault="006A4C78" w:rsidP="006D00BA">
      <w:pPr>
        <w:spacing w:before="120"/>
        <w:ind w:left="57" w:right="282"/>
        <w:rPr>
          <w:rFonts w:ascii="Times New Roman" w:eastAsia="TimesNewRoman" w:hAnsi="Times New Roman" w:cs="Times New Roman"/>
          <w:sz w:val="24"/>
          <w:szCs w:val="24"/>
        </w:rPr>
      </w:pPr>
      <w:r w:rsidRPr="006A4C78">
        <w:rPr>
          <w:rFonts w:ascii="Times New Roman" w:eastAsia="TimesNewRoman" w:hAnsi="Times New Roman" w:cs="Times New Roman"/>
          <w:sz w:val="24"/>
          <w:szCs w:val="24"/>
        </w:rPr>
        <w:t xml:space="preserve">d) </w:t>
      </w:r>
      <w:r w:rsidRPr="006A4C78">
        <w:rPr>
          <w:rFonts w:ascii="Times New Roman" w:hAnsi="Times New Roman" w:cs="Times New Roman"/>
          <w:sz w:val="24"/>
          <w:szCs w:val="24"/>
        </w:rPr>
        <w:t xml:space="preserve">Wykonawca z chwilą wywiezienia odpadów z terenu Zamawiającego,  przejmie na siebie całkowitą odpowiedzialność za dalsze gospodarowanie tymi odpadami, w tym ich stan </w:t>
      </w:r>
      <w:r w:rsidR="007B2A9B">
        <w:rPr>
          <w:rFonts w:ascii="Times New Roman" w:hAnsi="Times New Roman" w:cs="Times New Roman"/>
          <w:sz w:val="24"/>
          <w:szCs w:val="24"/>
        </w:rPr>
        <w:br/>
      </w:r>
      <w:r w:rsidRPr="006A4C78">
        <w:rPr>
          <w:rFonts w:ascii="Times New Roman" w:hAnsi="Times New Roman" w:cs="Times New Roman"/>
          <w:sz w:val="24"/>
          <w:szCs w:val="24"/>
        </w:rPr>
        <w:t>i bezpieczeństwo podczas transportu oraz odzysk lub unieszkodliwienie.</w:t>
      </w:r>
    </w:p>
    <w:p w14:paraId="6977EEE7" w14:textId="1577DFFC" w:rsidR="006A4C78" w:rsidRDefault="006A4C78" w:rsidP="006D00BA">
      <w:pPr>
        <w:pStyle w:val="Akapitzlist"/>
        <w:tabs>
          <w:tab w:val="left" w:pos="567"/>
        </w:tabs>
        <w:spacing w:before="120"/>
        <w:ind w:left="57" w:right="282"/>
        <w:contextualSpacing/>
        <w:jc w:val="both"/>
        <w:rPr>
          <w:sz w:val="24"/>
          <w:szCs w:val="24"/>
        </w:rPr>
      </w:pPr>
    </w:p>
    <w:p w14:paraId="32D87EE5" w14:textId="3688E172" w:rsidR="006D00BA" w:rsidRDefault="006D00BA" w:rsidP="006D00BA">
      <w:pPr>
        <w:pStyle w:val="Akapitzlist"/>
        <w:tabs>
          <w:tab w:val="left" w:pos="567"/>
        </w:tabs>
        <w:spacing w:before="120"/>
        <w:ind w:left="57" w:right="282"/>
        <w:contextualSpacing/>
        <w:jc w:val="both"/>
        <w:rPr>
          <w:sz w:val="24"/>
          <w:szCs w:val="24"/>
        </w:rPr>
      </w:pPr>
    </w:p>
    <w:p w14:paraId="3C3DAC7A" w14:textId="77777777" w:rsidR="006D00BA" w:rsidRPr="006A4C78" w:rsidRDefault="006D00BA" w:rsidP="006D00BA">
      <w:pPr>
        <w:pStyle w:val="Akapitzlist"/>
        <w:tabs>
          <w:tab w:val="left" w:pos="567"/>
        </w:tabs>
        <w:spacing w:before="120"/>
        <w:ind w:left="57" w:right="282"/>
        <w:contextualSpacing/>
        <w:jc w:val="both"/>
        <w:rPr>
          <w:sz w:val="24"/>
          <w:szCs w:val="24"/>
        </w:rPr>
      </w:pPr>
    </w:p>
    <w:p w14:paraId="391513E5" w14:textId="77777777" w:rsidR="006A4C78" w:rsidRPr="006A4C78" w:rsidRDefault="006A4C78" w:rsidP="006D00BA">
      <w:pPr>
        <w:tabs>
          <w:tab w:val="left" w:pos="426"/>
        </w:tabs>
        <w:spacing w:before="120"/>
        <w:ind w:right="282"/>
        <w:contextualSpacing/>
        <w:rPr>
          <w:rFonts w:ascii="Times New Roman" w:hAnsi="Times New Roman" w:cs="Times New Roman"/>
          <w:b/>
          <w:sz w:val="24"/>
          <w:szCs w:val="24"/>
        </w:rPr>
      </w:pPr>
      <w:r w:rsidRPr="006A4C78">
        <w:rPr>
          <w:rFonts w:ascii="Times New Roman" w:hAnsi="Times New Roman" w:cs="Times New Roman"/>
          <w:b/>
          <w:sz w:val="24"/>
          <w:szCs w:val="24"/>
        </w:rPr>
        <w:lastRenderedPageBreak/>
        <w:t>V. Transport odpadów</w:t>
      </w:r>
    </w:p>
    <w:p w14:paraId="78A91B52" w14:textId="77777777" w:rsidR="006A4C78" w:rsidRPr="006A4C78" w:rsidRDefault="006A4C78" w:rsidP="006D00BA">
      <w:pPr>
        <w:pStyle w:val="Akapitzlist"/>
        <w:tabs>
          <w:tab w:val="left" w:pos="284"/>
        </w:tabs>
        <w:spacing w:before="120"/>
        <w:ind w:left="0" w:right="282"/>
        <w:contextualSpacing/>
        <w:jc w:val="both"/>
        <w:rPr>
          <w:sz w:val="24"/>
          <w:szCs w:val="24"/>
        </w:rPr>
      </w:pPr>
      <w:r w:rsidRPr="006A4C78">
        <w:rPr>
          <w:sz w:val="24"/>
          <w:szCs w:val="24"/>
        </w:rPr>
        <w:t xml:space="preserve"> </w:t>
      </w:r>
      <w:bookmarkStart w:id="10" w:name="_Hlk121899752"/>
      <w:r w:rsidRPr="006A4C78">
        <w:rPr>
          <w:sz w:val="24"/>
          <w:szCs w:val="24"/>
        </w:rPr>
        <w:t>Wykonawca musi posiadać wyposażenie w postaci samochodów (w odpowiednim stanie technicznym) umożliwiające odbieranie odpadów o kodach jak w opisie przedmiotu zamówienia.</w:t>
      </w:r>
    </w:p>
    <w:p w14:paraId="0A89FE8C" w14:textId="77777777" w:rsidR="006A4C78" w:rsidRPr="006A4C78" w:rsidRDefault="006A4C78" w:rsidP="006D00BA">
      <w:pPr>
        <w:pStyle w:val="Akapitzlist"/>
        <w:spacing w:before="120"/>
        <w:ind w:left="57" w:right="282"/>
        <w:contextualSpacing/>
        <w:jc w:val="both"/>
        <w:rPr>
          <w:sz w:val="24"/>
          <w:szCs w:val="24"/>
        </w:rPr>
      </w:pPr>
      <w:r w:rsidRPr="006A4C78">
        <w:rPr>
          <w:sz w:val="24"/>
          <w:szCs w:val="24"/>
        </w:rPr>
        <w:t>Wykonawca musi utrzymywać pojazdy i urządzenia do odbierania odpadów  w odpowiednim stanie sanitarnym i technicznym.</w:t>
      </w:r>
    </w:p>
    <w:bookmarkEnd w:id="10"/>
    <w:p w14:paraId="6AF6E7BF" w14:textId="77777777" w:rsidR="006A4C78" w:rsidRPr="006A4C78" w:rsidRDefault="006A4C78" w:rsidP="006D00BA">
      <w:pPr>
        <w:pStyle w:val="Akapitzlist"/>
        <w:spacing w:before="120"/>
        <w:ind w:left="57" w:right="282"/>
        <w:contextualSpacing/>
        <w:jc w:val="both"/>
        <w:rPr>
          <w:sz w:val="24"/>
          <w:szCs w:val="24"/>
        </w:rPr>
      </w:pPr>
    </w:p>
    <w:p w14:paraId="1D256EA5" w14:textId="77777777" w:rsidR="006A4C78" w:rsidRPr="006A4C78" w:rsidRDefault="006A4C78" w:rsidP="006D00BA">
      <w:pPr>
        <w:pStyle w:val="Akapitzlist"/>
        <w:numPr>
          <w:ilvl w:val="0"/>
          <w:numId w:val="42"/>
        </w:numPr>
        <w:tabs>
          <w:tab w:val="left" w:pos="567"/>
        </w:tabs>
        <w:suppressAutoHyphens w:val="0"/>
        <w:spacing w:before="120"/>
        <w:ind w:left="426" w:right="282" w:hanging="426"/>
        <w:contextualSpacing/>
        <w:jc w:val="both"/>
        <w:rPr>
          <w:b/>
          <w:sz w:val="24"/>
          <w:szCs w:val="24"/>
        </w:rPr>
      </w:pPr>
      <w:r w:rsidRPr="006A4C78">
        <w:rPr>
          <w:b/>
          <w:sz w:val="24"/>
          <w:szCs w:val="24"/>
        </w:rPr>
        <w:t>Wynagrodzenie</w:t>
      </w:r>
    </w:p>
    <w:p w14:paraId="1CB64EF5" w14:textId="77777777" w:rsidR="006A4C78" w:rsidRPr="006A4C78" w:rsidRDefault="006A4C78" w:rsidP="006D00BA">
      <w:pPr>
        <w:pStyle w:val="Akapitzlist"/>
        <w:tabs>
          <w:tab w:val="left" w:pos="567"/>
        </w:tabs>
        <w:spacing w:before="120"/>
        <w:ind w:left="57" w:right="282"/>
        <w:contextualSpacing/>
        <w:jc w:val="both"/>
        <w:rPr>
          <w:sz w:val="24"/>
          <w:szCs w:val="24"/>
        </w:rPr>
      </w:pPr>
      <w:r w:rsidRPr="006A4C78">
        <w:rPr>
          <w:sz w:val="24"/>
          <w:szCs w:val="24"/>
        </w:rPr>
        <w:t>Zamawiający rozliczać się będzie z Wykonawcą w cyklu miesięcznym, za faktycznie wykonane usługi.</w:t>
      </w:r>
    </w:p>
    <w:p w14:paraId="18FFE0B4" w14:textId="77777777" w:rsidR="006A4C78" w:rsidRPr="006A4C78" w:rsidRDefault="006A4C78" w:rsidP="006D00BA">
      <w:pPr>
        <w:pStyle w:val="Akapitzlist"/>
        <w:spacing w:before="120"/>
        <w:ind w:left="57" w:right="282"/>
        <w:contextualSpacing/>
        <w:jc w:val="both"/>
        <w:rPr>
          <w:sz w:val="24"/>
          <w:szCs w:val="24"/>
        </w:rPr>
      </w:pPr>
      <w:r w:rsidRPr="006A4C78">
        <w:rPr>
          <w:sz w:val="24"/>
          <w:szCs w:val="24"/>
        </w:rPr>
        <w:t>Wynagrodzenie płatne będzie przelewem w terminie do 60 dni od daty doręczenia Zamawiającemu prawidłowo wystawionej faktury na rachunek bankowy Wykonawcy wskazany na fakturze VAT.</w:t>
      </w:r>
    </w:p>
    <w:p w14:paraId="2B5C08BF" w14:textId="77777777" w:rsidR="006A4C78" w:rsidRPr="006A4C78" w:rsidRDefault="006A4C78" w:rsidP="006D00BA">
      <w:pPr>
        <w:pStyle w:val="Akapitzlist"/>
        <w:spacing w:before="120"/>
        <w:ind w:left="57" w:right="282"/>
        <w:contextualSpacing/>
        <w:jc w:val="both"/>
        <w:rPr>
          <w:sz w:val="24"/>
          <w:szCs w:val="24"/>
        </w:rPr>
      </w:pPr>
      <w:r w:rsidRPr="006A4C78">
        <w:rPr>
          <w:sz w:val="24"/>
          <w:szCs w:val="24"/>
        </w:rPr>
        <w:t>Zamawiający zobowiązuje Wykonawcę  do wystawienia  faktur oraz cena powinna  zawierać wszystkie koszty i składniki niezbędne do wykonania przedmiotu zamówienia.</w:t>
      </w:r>
    </w:p>
    <w:p w14:paraId="04C85970" w14:textId="77777777" w:rsidR="006A4C78" w:rsidRPr="006A4C78" w:rsidRDefault="006A4C78" w:rsidP="006D00BA">
      <w:pPr>
        <w:pStyle w:val="Akapitzlist"/>
        <w:tabs>
          <w:tab w:val="left" w:pos="567"/>
        </w:tabs>
        <w:spacing w:before="120"/>
        <w:ind w:left="57" w:right="282"/>
        <w:contextualSpacing/>
        <w:jc w:val="both"/>
        <w:rPr>
          <w:sz w:val="24"/>
          <w:szCs w:val="24"/>
        </w:rPr>
      </w:pPr>
    </w:p>
    <w:p w14:paraId="151BCD32" w14:textId="77777777" w:rsidR="006A4C78" w:rsidRPr="006A4C78" w:rsidRDefault="006A4C78" w:rsidP="006D00BA">
      <w:pPr>
        <w:pStyle w:val="Akapitzlist"/>
        <w:numPr>
          <w:ilvl w:val="0"/>
          <w:numId w:val="42"/>
        </w:numPr>
        <w:tabs>
          <w:tab w:val="left" w:pos="426"/>
        </w:tabs>
        <w:suppressAutoHyphens w:val="0"/>
        <w:spacing w:before="120"/>
        <w:ind w:right="282"/>
        <w:contextualSpacing/>
        <w:jc w:val="both"/>
        <w:rPr>
          <w:sz w:val="24"/>
          <w:szCs w:val="24"/>
        </w:rPr>
      </w:pPr>
      <w:r w:rsidRPr="006A4C78">
        <w:rPr>
          <w:rFonts w:eastAsia="TimesNewRoman"/>
          <w:b/>
          <w:sz w:val="24"/>
          <w:szCs w:val="24"/>
        </w:rPr>
        <w:t xml:space="preserve"> Realizacja reklamacji:</w:t>
      </w:r>
    </w:p>
    <w:p w14:paraId="669BB0C8" w14:textId="217EB719" w:rsidR="006A4C78" w:rsidRPr="006A4C78" w:rsidRDefault="006A4C78" w:rsidP="006D00BA">
      <w:pPr>
        <w:spacing w:before="120"/>
        <w:ind w:left="57" w:right="282" w:hanging="57"/>
        <w:rPr>
          <w:rFonts w:ascii="Times New Roman" w:eastAsia="TimesNewRoman" w:hAnsi="Times New Roman" w:cs="Times New Roman"/>
          <w:sz w:val="24"/>
          <w:szCs w:val="24"/>
        </w:rPr>
      </w:pPr>
      <w:r w:rsidRPr="006A4C78">
        <w:rPr>
          <w:rFonts w:ascii="Times New Roman" w:eastAsia="TimesNewRoman" w:hAnsi="Times New Roman" w:cs="Times New Roman"/>
          <w:sz w:val="24"/>
          <w:szCs w:val="24"/>
        </w:rPr>
        <w:t>Wykonawca zobowiązuje się do realizacji reklamacji (nieodebranie z nieruchomości odpadów) w okresie nie dłuższym niż 24 godziny od otrzymania zawiadomienia w formie e-mail od Zamawiającego.</w:t>
      </w:r>
    </w:p>
    <w:p w14:paraId="7DD9DCA4" w14:textId="77777777" w:rsidR="006A4C78" w:rsidRPr="006A4C78" w:rsidRDefault="006A4C78" w:rsidP="006D00BA">
      <w:pPr>
        <w:spacing w:before="120"/>
        <w:ind w:right="282"/>
        <w:rPr>
          <w:rFonts w:ascii="Times New Roman" w:eastAsia="TimesNewRoman" w:hAnsi="Times New Roman" w:cs="Times New Roman"/>
          <w:sz w:val="24"/>
          <w:szCs w:val="24"/>
        </w:rPr>
      </w:pPr>
      <w:r w:rsidRPr="006A4C78">
        <w:rPr>
          <w:rFonts w:ascii="Times New Roman" w:eastAsia="TimesNewRoman" w:hAnsi="Times New Roman" w:cs="Times New Roman"/>
          <w:sz w:val="24"/>
          <w:szCs w:val="24"/>
        </w:rPr>
        <w:t xml:space="preserve"> Wykonawca powiadomi niezwłocznie Zamawiającego o terminie wykonania oraz o załatwieniu reklamacji w formie e-maila.</w:t>
      </w:r>
    </w:p>
    <w:p w14:paraId="29F286AD" w14:textId="77777777" w:rsidR="006A4C78" w:rsidRPr="006A4C78" w:rsidRDefault="006A4C78" w:rsidP="006D00BA">
      <w:pPr>
        <w:pStyle w:val="Akapitzlist"/>
        <w:tabs>
          <w:tab w:val="left" w:pos="426"/>
        </w:tabs>
        <w:spacing w:before="120"/>
        <w:ind w:left="57" w:right="282"/>
        <w:contextualSpacing/>
        <w:jc w:val="both"/>
        <w:rPr>
          <w:sz w:val="24"/>
          <w:szCs w:val="24"/>
        </w:rPr>
      </w:pPr>
      <w:r w:rsidRPr="006A4C78">
        <w:rPr>
          <w:sz w:val="24"/>
          <w:szCs w:val="24"/>
        </w:rPr>
        <w:t>Wykonawca nie będzie wnosił roszczeń odszkodowawczych, w przypadku gdy ilość odebranych odpadów będzie mniejsza od szacunkowych ilości  określonych w umowie.</w:t>
      </w:r>
    </w:p>
    <w:p w14:paraId="58256181" w14:textId="77777777" w:rsidR="006A4C78" w:rsidRPr="006A4C78" w:rsidRDefault="006A4C78" w:rsidP="006D00BA">
      <w:pPr>
        <w:pStyle w:val="Akapitzlist"/>
        <w:tabs>
          <w:tab w:val="left" w:pos="426"/>
        </w:tabs>
        <w:spacing w:before="120"/>
        <w:ind w:left="57" w:right="282"/>
        <w:contextualSpacing/>
        <w:jc w:val="both"/>
        <w:rPr>
          <w:sz w:val="24"/>
          <w:szCs w:val="24"/>
        </w:rPr>
      </w:pPr>
    </w:p>
    <w:p w14:paraId="2D1A76B8" w14:textId="77777777" w:rsidR="006A4C78" w:rsidRPr="006A4C78" w:rsidRDefault="006A4C78" w:rsidP="006D00BA">
      <w:pPr>
        <w:spacing w:before="120"/>
        <w:ind w:right="282"/>
        <w:contextualSpacing/>
        <w:rPr>
          <w:rFonts w:ascii="Times New Roman" w:hAnsi="Times New Roman" w:cs="Times New Roman"/>
          <w:sz w:val="24"/>
          <w:szCs w:val="24"/>
        </w:rPr>
      </w:pPr>
      <w:bookmarkStart w:id="11" w:name="_Hlk117255206"/>
      <w:r w:rsidRPr="006A4C78">
        <w:rPr>
          <w:rFonts w:ascii="Times New Roman" w:hAnsi="Times New Roman" w:cs="Times New Roman"/>
          <w:sz w:val="24"/>
          <w:szCs w:val="24"/>
        </w:rPr>
        <w:t xml:space="preserve"> Szacunkowa ilość  odpadów podstawowych w  cyklu miesięcznym : </w:t>
      </w:r>
    </w:p>
    <w:p w14:paraId="72D1CF20" w14:textId="77777777" w:rsidR="006A4C78" w:rsidRPr="006A4C78" w:rsidRDefault="006A4C78" w:rsidP="006D00BA">
      <w:pPr>
        <w:tabs>
          <w:tab w:val="left" w:pos="0"/>
        </w:tabs>
        <w:spacing w:before="120"/>
        <w:ind w:right="282"/>
        <w:rPr>
          <w:rFonts w:ascii="Times New Roman" w:hAnsi="Times New Roman" w:cs="Times New Roman"/>
          <w:b/>
          <w:i/>
          <w:iCs/>
          <w:sz w:val="24"/>
          <w:szCs w:val="24"/>
        </w:rPr>
      </w:pPr>
      <w:r w:rsidRPr="006A4C78">
        <w:rPr>
          <w:rFonts w:ascii="Times New Roman" w:hAnsi="Times New Roman" w:cs="Times New Roman"/>
          <w:b/>
          <w:i/>
          <w:iCs/>
          <w:sz w:val="24"/>
          <w:szCs w:val="24"/>
        </w:rPr>
        <w:t xml:space="preserve">18 01 03* - 670 kg /miesiąc </w:t>
      </w:r>
    </w:p>
    <w:p w14:paraId="760403EB" w14:textId="77777777" w:rsidR="006A4C78" w:rsidRPr="006A4C78" w:rsidRDefault="006A4C78" w:rsidP="006D00BA">
      <w:pPr>
        <w:tabs>
          <w:tab w:val="left" w:pos="0"/>
        </w:tabs>
        <w:spacing w:before="120"/>
        <w:ind w:right="282"/>
        <w:rPr>
          <w:rFonts w:ascii="Times New Roman" w:hAnsi="Times New Roman" w:cs="Times New Roman"/>
          <w:b/>
          <w:i/>
          <w:iCs/>
          <w:sz w:val="24"/>
          <w:szCs w:val="24"/>
        </w:rPr>
      </w:pPr>
      <w:r w:rsidRPr="006A4C78">
        <w:rPr>
          <w:rFonts w:ascii="Times New Roman" w:hAnsi="Times New Roman" w:cs="Times New Roman"/>
          <w:b/>
          <w:i/>
          <w:iCs/>
          <w:sz w:val="24"/>
          <w:szCs w:val="24"/>
        </w:rPr>
        <w:t xml:space="preserve">18 01 04  - 97 kg /miesiąc </w:t>
      </w:r>
    </w:p>
    <w:p w14:paraId="131753F9" w14:textId="77777777" w:rsidR="006A4C78" w:rsidRPr="006A4C78" w:rsidRDefault="006A4C78" w:rsidP="006D00BA">
      <w:pPr>
        <w:tabs>
          <w:tab w:val="left" w:pos="0"/>
        </w:tabs>
        <w:spacing w:before="120"/>
        <w:ind w:right="282"/>
        <w:rPr>
          <w:rFonts w:ascii="Times New Roman" w:hAnsi="Times New Roman" w:cs="Times New Roman"/>
          <w:b/>
          <w:i/>
          <w:iCs/>
          <w:sz w:val="24"/>
          <w:szCs w:val="24"/>
        </w:rPr>
      </w:pPr>
      <w:r w:rsidRPr="006A4C78">
        <w:rPr>
          <w:rFonts w:ascii="Times New Roman" w:hAnsi="Times New Roman" w:cs="Times New Roman"/>
          <w:b/>
          <w:i/>
          <w:iCs/>
          <w:sz w:val="24"/>
          <w:szCs w:val="24"/>
        </w:rPr>
        <w:t xml:space="preserve">18 01 82* - 232 kg / miesiąc </w:t>
      </w:r>
    </w:p>
    <w:p w14:paraId="00FD25D8" w14:textId="77777777" w:rsidR="006A4C78" w:rsidRPr="006A4C78" w:rsidRDefault="006A4C78" w:rsidP="006D00BA">
      <w:pPr>
        <w:tabs>
          <w:tab w:val="left" w:pos="0"/>
        </w:tabs>
        <w:spacing w:before="120"/>
        <w:ind w:right="282"/>
        <w:rPr>
          <w:rFonts w:ascii="Times New Roman" w:hAnsi="Times New Roman" w:cs="Times New Roman"/>
          <w:b/>
          <w:i/>
          <w:iCs/>
          <w:sz w:val="24"/>
          <w:szCs w:val="24"/>
        </w:rPr>
      </w:pPr>
      <w:r w:rsidRPr="006A4C78">
        <w:rPr>
          <w:rFonts w:ascii="Times New Roman" w:hAnsi="Times New Roman" w:cs="Times New Roman"/>
          <w:b/>
          <w:i/>
          <w:iCs/>
          <w:sz w:val="24"/>
          <w:szCs w:val="24"/>
        </w:rPr>
        <w:t xml:space="preserve">18 01 06* - 10 kg / miesiąc </w:t>
      </w:r>
    </w:p>
    <w:p w14:paraId="0AA16D4B" w14:textId="77777777" w:rsidR="006A4C78" w:rsidRPr="006A4C78" w:rsidRDefault="006A4C78" w:rsidP="006D00BA">
      <w:pPr>
        <w:tabs>
          <w:tab w:val="left" w:pos="0"/>
        </w:tabs>
        <w:spacing w:before="120"/>
        <w:ind w:right="282"/>
        <w:rPr>
          <w:rFonts w:ascii="Times New Roman" w:hAnsi="Times New Roman" w:cs="Times New Roman"/>
          <w:b/>
          <w:i/>
          <w:iCs/>
          <w:sz w:val="24"/>
          <w:szCs w:val="24"/>
        </w:rPr>
      </w:pPr>
      <w:r w:rsidRPr="006A4C78">
        <w:rPr>
          <w:rFonts w:ascii="Times New Roman" w:hAnsi="Times New Roman" w:cs="Times New Roman"/>
          <w:b/>
          <w:i/>
          <w:iCs/>
          <w:sz w:val="24"/>
          <w:szCs w:val="24"/>
        </w:rPr>
        <w:t xml:space="preserve">18 01 08* - 3,5 kg / miesiąc </w:t>
      </w:r>
    </w:p>
    <w:p w14:paraId="6DEA94F6" w14:textId="77777777" w:rsidR="006A4C78" w:rsidRPr="006A4C78" w:rsidRDefault="006A4C78" w:rsidP="006D00BA">
      <w:pPr>
        <w:tabs>
          <w:tab w:val="left" w:pos="0"/>
        </w:tabs>
        <w:spacing w:before="120"/>
        <w:ind w:right="282"/>
        <w:rPr>
          <w:rFonts w:ascii="Times New Roman" w:hAnsi="Times New Roman" w:cs="Times New Roman"/>
          <w:b/>
          <w:i/>
          <w:iCs/>
          <w:sz w:val="24"/>
          <w:szCs w:val="24"/>
        </w:rPr>
      </w:pPr>
      <w:r w:rsidRPr="006A4C78">
        <w:rPr>
          <w:rFonts w:ascii="Times New Roman" w:hAnsi="Times New Roman" w:cs="Times New Roman"/>
          <w:b/>
          <w:i/>
          <w:iCs/>
          <w:sz w:val="24"/>
          <w:szCs w:val="24"/>
        </w:rPr>
        <w:t xml:space="preserve">18 01 09 -  3,6kg / miesiąc </w:t>
      </w:r>
    </w:p>
    <w:bookmarkEnd w:id="7"/>
    <w:bookmarkEnd w:id="11"/>
    <w:p w14:paraId="1861D08F" w14:textId="77777777" w:rsidR="006A4C78" w:rsidRPr="006A4C78" w:rsidRDefault="006A4C78" w:rsidP="006D00BA">
      <w:pPr>
        <w:spacing w:before="120"/>
        <w:ind w:right="282"/>
        <w:rPr>
          <w:rFonts w:ascii="Times New Roman" w:hAnsi="Times New Roman" w:cs="Times New Roman"/>
          <w:bCs/>
          <w:sz w:val="24"/>
          <w:szCs w:val="24"/>
          <w:lang w:eastAsia="en-US"/>
        </w:rPr>
      </w:pPr>
    </w:p>
    <w:p w14:paraId="7B8ACC3F" w14:textId="77777777" w:rsidR="006A4C78" w:rsidRPr="006A4C78" w:rsidRDefault="006A4C78" w:rsidP="006D00BA">
      <w:pPr>
        <w:spacing w:before="120"/>
        <w:ind w:left="709" w:right="282" w:hanging="709"/>
        <w:jc w:val="left"/>
        <w:rPr>
          <w:rFonts w:ascii="Times New Roman" w:hAnsi="Times New Roman" w:cs="Times New Roman"/>
          <w:b/>
          <w:sz w:val="24"/>
          <w:szCs w:val="24"/>
          <w:lang w:eastAsia="en-US"/>
        </w:rPr>
      </w:pPr>
      <w:r w:rsidRPr="006A4C78">
        <w:rPr>
          <w:rFonts w:ascii="Times New Roman" w:hAnsi="Times New Roman" w:cs="Times New Roman"/>
          <w:bCs/>
          <w:sz w:val="24"/>
          <w:szCs w:val="24"/>
          <w:lang w:eastAsia="en-US"/>
        </w:rPr>
        <w:t xml:space="preserve"> </w:t>
      </w:r>
      <w:r w:rsidRPr="006A4C78">
        <w:rPr>
          <w:rFonts w:ascii="Times New Roman" w:hAnsi="Times New Roman" w:cs="Times New Roman"/>
          <w:b/>
          <w:sz w:val="24"/>
          <w:szCs w:val="24"/>
          <w:lang w:eastAsia="en-US"/>
        </w:rPr>
        <w:t xml:space="preserve">VIII. Wspólny Słownik Zamówień: </w:t>
      </w:r>
    </w:p>
    <w:p w14:paraId="7282694F" w14:textId="77777777" w:rsidR="006A4C78" w:rsidRPr="006A4C78" w:rsidRDefault="006A4C78" w:rsidP="006D00BA">
      <w:pPr>
        <w:spacing w:before="120"/>
        <w:ind w:right="282"/>
        <w:rPr>
          <w:rFonts w:ascii="Times New Roman" w:hAnsi="Times New Roman" w:cs="Times New Roman"/>
          <w:sz w:val="24"/>
          <w:szCs w:val="24"/>
        </w:rPr>
      </w:pPr>
      <w:r w:rsidRPr="006A4C78">
        <w:rPr>
          <w:rFonts w:ascii="Times New Roman" w:hAnsi="Times New Roman" w:cs="Times New Roman"/>
          <w:sz w:val="24"/>
          <w:szCs w:val="24"/>
        </w:rPr>
        <w:t>Kody wg Wspólnego Słownika Zamówień (CPV):</w:t>
      </w:r>
    </w:p>
    <w:p w14:paraId="100F0353" w14:textId="77777777" w:rsidR="006A4C78" w:rsidRPr="006A4C78" w:rsidRDefault="006A4C78" w:rsidP="006D00BA">
      <w:pPr>
        <w:spacing w:before="120"/>
        <w:ind w:right="282"/>
        <w:rPr>
          <w:rFonts w:ascii="Times New Roman" w:hAnsi="Times New Roman" w:cs="Times New Roman"/>
          <w:b/>
          <w:sz w:val="24"/>
          <w:szCs w:val="24"/>
        </w:rPr>
      </w:pPr>
      <w:r w:rsidRPr="006A4C78">
        <w:rPr>
          <w:rFonts w:ascii="Times New Roman" w:hAnsi="Times New Roman" w:cs="Times New Roman"/>
          <w:b/>
          <w:sz w:val="24"/>
          <w:szCs w:val="24"/>
        </w:rPr>
        <w:t>Główny kod:</w:t>
      </w:r>
    </w:p>
    <w:p w14:paraId="2AFF31F0" w14:textId="77777777" w:rsidR="006A4C78" w:rsidRPr="006A4C78" w:rsidRDefault="006A4C78" w:rsidP="006D00BA">
      <w:pPr>
        <w:spacing w:before="120"/>
        <w:ind w:right="282"/>
        <w:rPr>
          <w:rFonts w:ascii="Times New Roman" w:eastAsiaTheme="minorHAnsi" w:hAnsi="Times New Roman" w:cs="Times New Roman"/>
          <w:sz w:val="24"/>
          <w:szCs w:val="24"/>
          <w:lang w:eastAsia="en-US"/>
        </w:rPr>
      </w:pPr>
      <w:r w:rsidRPr="006A4C78">
        <w:rPr>
          <w:rFonts w:ascii="Times New Roman" w:eastAsiaTheme="minorHAnsi" w:hAnsi="Times New Roman" w:cs="Times New Roman"/>
          <w:sz w:val="24"/>
          <w:szCs w:val="24"/>
          <w:lang w:eastAsia="en-US"/>
        </w:rPr>
        <w:t xml:space="preserve">90511000-2– usługi wywozu odpadów. </w:t>
      </w:r>
    </w:p>
    <w:p w14:paraId="1B2B932A" w14:textId="77777777" w:rsidR="006A4C78" w:rsidRPr="006A4C78" w:rsidRDefault="006A4C78" w:rsidP="006D00BA">
      <w:pPr>
        <w:spacing w:before="120"/>
        <w:ind w:right="282"/>
        <w:jc w:val="left"/>
        <w:rPr>
          <w:rFonts w:ascii="Times New Roman" w:eastAsiaTheme="minorHAnsi" w:hAnsi="Times New Roman" w:cs="Times New Roman"/>
          <w:sz w:val="24"/>
          <w:szCs w:val="24"/>
          <w:lang w:eastAsia="en-US"/>
        </w:rPr>
      </w:pPr>
      <w:r w:rsidRPr="006A4C78">
        <w:rPr>
          <w:rFonts w:ascii="Times New Roman" w:eastAsiaTheme="minorHAnsi" w:hAnsi="Times New Roman" w:cs="Times New Roman"/>
          <w:b/>
          <w:sz w:val="24"/>
          <w:szCs w:val="24"/>
          <w:lang w:eastAsia="en-US"/>
        </w:rPr>
        <w:t>Kody dodatkowe:</w:t>
      </w:r>
      <w:r w:rsidRPr="006A4C78">
        <w:rPr>
          <w:rFonts w:ascii="Times New Roman" w:eastAsiaTheme="minorHAnsi" w:hAnsi="Times New Roman" w:cs="Times New Roman"/>
          <w:b/>
          <w:sz w:val="24"/>
          <w:szCs w:val="24"/>
          <w:lang w:eastAsia="en-US"/>
        </w:rPr>
        <w:br/>
      </w:r>
      <w:r w:rsidRPr="006A4C78">
        <w:rPr>
          <w:rFonts w:ascii="Times New Roman" w:eastAsiaTheme="minorHAnsi" w:hAnsi="Times New Roman" w:cs="Times New Roman"/>
          <w:sz w:val="24"/>
          <w:szCs w:val="24"/>
          <w:lang w:eastAsia="en-US"/>
        </w:rPr>
        <w:t xml:space="preserve">90512000-9 – usługi transportu odpadów. </w:t>
      </w:r>
      <w:r w:rsidRPr="006A4C78">
        <w:rPr>
          <w:rFonts w:ascii="Times New Roman" w:eastAsiaTheme="minorHAnsi" w:hAnsi="Times New Roman" w:cs="Times New Roman"/>
          <w:sz w:val="24"/>
          <w:szCs w:val="24"/>
          <w:lang w:eastAsia="en-US"/>
        </w:rPr>
        <w:br/>
        <w:t>905330.00-2 – usługi gospodarki odpadami</w:t>
      </w:r>
    </w:p>
    <w:p w14:paraId="71B976F7" w14:textId="250EAAE6" w:rsidR="006A4C78" w:rsidRDefault="006A4C78" w:rsidP="006D00BA">
      <w:pPr>
        <w:spacing w:before="120"/>
        <w:ind w:right="282"/>
        <w:rPr>
          <w:rFonts w:ascii="Times New Roman" w:eastAsiaTheme="minorHAnsi" w:hAnsi="Times New Roman" w:cs="Times New Roman"/>
          <w:sz w:val="24"/>
          <w:szCs w:val="24"/>
          <w:lang w:eastAsia="en-US"/>
        </w:rPr>
      </w:pPr>
    </w:p>
    <w:p w14:paraId="3EBF0695" w14:textId="416C517A" w:rsidR="006D00BA" w:rsidRDefault="006D00BA" w:rsidP="006D00BA">
      <w:pPr>
        <w:spacing w:before="120"/>
        <w:ind w:right="282"/>
        <w:rPr>
          <w:rFonts w:ascii="Times New Roman" w:eastAsiaTheme="minorHAnsi" w:hAnsi="Times New Roman" w:cs="Times New Roman"/>
          <w:sz w:val="24"/>
          <w:szCs w:val="24"/>
          <w:lang w:eastAsia="en-US"/>
        </w:rPr>
      </w:pPr>
    </w:p>
    <w:p w14:paraId="737E9CDE" w14:textId="5B54F1E6" w:rsidR="006D00BA" w:rsidRDefault="006D00BA" w:rsidP="006D00BA">
      <w:pPr>
        <w:spacing w:before="120"/>
        <w:ind w:right="282"/>
        <w:rPr>
          <w:rFonts w:ascii="Times New Roman" w:eastAsiaTheme="minorHAnsi" w:hAnsi="Times New Roman" w:cs="Times New Roman"/>
          <w:sz w:val="24"/>
          <w:szCs w:val="24"/>
          <w:lang w:eastAsia="en-US"/>
        </w:rPr>
      </w:pPr>
    </w:p>
    <w:p w14:paraId="64D0EB21" w14:textId="77777777" w:rsidR="006D00BA" w:rsidRPr="006A4C78" w:rsidRDefault="006D00BA" w:rsidP="006D00BA">
      <w:pPr>
        <w:spacing w:before="120"/>
        <w:ind w:right="282"/>
        <w:rPr>
          <w:rFonts w:ascii="Times New Roman" w:eastAsiaTheme="minorHAnsi" w:hAnsi="Times New Roman" w:cs="Times New Roman"/>
          <w:sz w:val="24"/>
          <w:szCs w:val="24"/>
          <w:lang w:eastAsia="en-US"/>
        </w:rPr>
      </w:pPr>
    </w:p>
    <w:p w14:paraId="7315D139" w14:textId="77777777" w:rsidR="006A4C78" w:rsidRPr="006A4C78" w:rsidRDefault="006A4C78" w:rsidP="006D00BA">
      <w:pPr>
        <w:spacing w:before="120"/>
        <w:ind w:right="282"/>
        <w:rPr>
          <w:rFonts w:ascii="Times New Roman" w:hAnsi="Times New Roman" w:cs="Times New Roman"/>
          <w:b/>
          <w:bCs/>
          <w:sz w:val="24"/>
          <w:szCs w:val="24"/>
          <w:lang w:eastAsia="en-US"/>
        </w:rPr>
      </w:pPr>
      <w:r w:rsidRPr="006A4C78">
        <w:rPr>
          <w:rFonts w:ascii="Times New Roman" w:eastAsiaTheme="minorHAnsi" w:hAnsi="Times New Roman" w:cs="Times New Roman"/>
          <w:b/>
          <w:bCs/>
          <w:sz w:val="24"/>
          <w:szCs w:val="24"/>
          <w:lang w:eastAsia="en-US"/>
        </w:rPr>
        <w:lastRenderedPageBreak/>
        <w:t>IX.</w:t>
      </w:r>
      <w:r w:rsidRPr="006A4C78">
        <w:rPr>
          <w:rFonts w:ascii="Times New Roman" w:hAnsi="Times New Roman" w:cs="Times New Roman"/>
          <w:b/>
          <w:bCs/>
          <w:color w:val="000000"/>
          <w:sz w:val="24"/>
          <w:szCs w:val="24"/>
        </w:rPr>
        <w:t xml:space="preserve"> Wymagania prawne dla zadania </w:t>
      </w:r>
    </w:p>
    <w:p w14:paraId="3AA35FEC" w14:textId="77777777" w:rsidR="006A4C78" w:rsidRPr="006A4C78" w:rsidRDefault="006A4C78" w:rsidP="006D00BA">
      <w:pPr>
        <w:spacing w:before="120"/>
        <w:ind w:left="57" w:right="282"/>
        <w:rPr>
          <w:rFonts w:ascii="Times New Roman" w:hAnsi="Times New Roman" w:cs="Times New Roman"/>
          <w:sz w:val="24"/>
          <w:szCs w:val="24"/>
          <w:u w:val="single"/>
        </w:rPr>
      </w:pPr>
      <w:r w:rsidRPr="006A4C78">
        <w:rPr>
          <w:rFonts w:ascii="Times New Roman" w:hAnsi="Times New Roman" w:cs="Times New Roman"/>
          <w:sz w:val="24"/>
          <w:szCs w:val="24"/>
          <w:u w:val="single"/>
        </w:rPr>
        <w:t>Ustawy:</w:t>
      </w:r>
    </w:p>
    <w:p w14:paraId="28A3BA6D" w14:textId="77777777" w:rsidR="006A4C78" w:rsidRPr="006A4C78" w:rsidRDefault="006A4C78" w:rsidP="006D00BA">
      <w:pPr>
        <w:spacing w:before="120"/>
        <w:ind w:left="57" w:right="282"/>
        <w:rPr>
          <w:rFonts w:ascii="Times New Roman" w:hAnsi="Times New Roman" w:cs="Times New Roman"/>
          <w:sz w:val="24"/>
          <w:szCs w:val="24"/>
        </w:rPr>
      </w:pPr>
      <w:r w:rsidRPr="006A4C78">
        <w:rPr>
          <w:rFonts w:ascii="Times New Roman" w:hAnsi="Times New Roman" w:cs="Times New Roman"/>
          <w:sz w:val="24"/>
          <w:szCs w:val="24"/>
        </w:rPr>
        <w:t xml:space="preserve">Zamówienie musi być realizowane zgodnie z: </w:t>
      </w:r>
    </w:p>
    <w:p w14:paraId="2C33AB56" w14:textId="77777777" w:rsidR="006A4C78" w:rsidRPr="006A4C78" w:rsidRDefault="006A4C78" w:rsidP="006D00BA">
      <w:pPr>
        <w:pStyle w:val="Akapitzlist"/>
        <w:numPr>
          <w:ilvl w:val="0"/>
          <w:numId w:val="39"/>
        </w:numPr>
        <w:suppressAutoHyphens w:val="0"/>
        <w:spacing w:before="120"/>
        <w:ind w:right="282"/>
        <w:jc w:val="both"/>
        <w:rPr>
          <w:sz w:val="24"/>
          <w:szCs w:val="24"/>
        </w:rPr>
      </w:pPr>
      <w:r w:rsidRPr="006A4C78">
        <w:rPr>
          <w:sz w:val="24"/>
          <w:szCs w:val="24"/>
        </w:rPr>
        <w:t xml:space="preserve">Ustawa z dnia 27 kwietnia 2001 r. Prawo ochrony środowiska (tj. </w:t>
      </w:r>
      <w:proofErr w:type="spellStart"/>
      <w:r w:rsidRPr="006A4C78">
        <w:rPr>
          <w:sz w:val="24"/>
          <w:szCs w:val="24"/>
        </w:rPr>
        <w:t>Dz</w:t>
      </w:r>
      <w:proofErr w:type="spellEnd"/>
      <w:r w:rsidRPr="006A4C78">
        <w:rPr>
          <w:sz w:val="24"/>
          <w:szCs w:val="24"/>
        </w:rPr>
        <w:t xml:space="preserve"> .U. 2020 poz. 1219 tekst jednolity z </w:t>
      </w:r>
      <w:proofErr w:type="spellStart"/>
      <w:r w:rsidRPr="006A4C78">
        <w:rPr>
          <w:sz w:val="24"/>
          <w:szCs w:val="24"/>
        </w:rPr>
        <w:t>późn</w:t>
      </w:r>
      <w:proofErr w:type="spellEnd"/>
      <w:r w:rsidRPr="006A4C78">
        <w:rPr>
          <w:sz w:val="24"/>
          <w:szCs w:val="24"/>
        </w:rPr>
        <w:t>. zm.) ,</w:t>
      </w:r>
    </w:p>
    <w:p w14:paraId="5540BD82" w14:textId="77777777" w:rsidR="006A4C78" w:rsidRPr="006A4C78" w:rsidRDefault="006A4C78" w:rsidP="006D00BA">
      <w:pPr>
        <w:pStyle w:val="Akapitzlist"/>
        <w:numPr>
          <w:ilvl w:val="0"/>
          <w:numId w:val="39"/>
        </w:numPr>
        <w:suppressAutoHyphens w:val="0"/>
        <w:spacing w:before="120"/>
        <w:ind w:right="282"/>
        <w:jc w:val="both"/>
        <w:rPr>
          <w:sz w:val="24"/>
          <w:szCs w:val="24"/>
        </w:rPr>
      </w:pPr>
      <w:r w:rsidRPr="006A4C78">
        <w:rPr>
          <w:sz w:val="24"/>
          <w:szCs w:val="24"/>
        </w:rPr>
        <w:t xml:space="preserve">Ustawy z dnia 14 grudnia 2012 r. o odpadach (Dz. U.2021 poz. 779 tekst jedn. z </w:t>
      </w:r>
      <w:proofErr w:type="spellStart"/>
      <w:r w:rsidRPr="006A4C78">
        <w:rPr>
          <w:sz w:val="24"/>
          <w:szCs w:val="24"/>
        </w:rPr>
        <w:t>późn</w:t>
      </w:r>
      <w:proofErr w:type="spellEnd"/>
      <w:r w:rsidRPr="006A4C78">
        <w:rPr>
          <w:sz w:val="24"/>
          <w:szCs w:val="24"/>
        </w:rPr>
        <w:t>. zm.),</w:t>
      </w:r>
    </w:p>
    <w:p w14:paraId="2FB31811" w14:textId="77777777" w:rsidR="006A4C78" w:rsidRPr="006A4C78" w:rsidRDefault="006A4C78" w:rsidP="006D00BA">
      <w:pPr>
        <w:pStyle w:val="Akapitzlist"/>
        <w:numPr>
          <w:ilvl w:val="0"/>
          <w:numId w:val="39"/>
        </w:numPr>
        <w:suppressAutoHyphens w:val="0"/>
        <w:spacing w:before="120"/>
        <w:ind w:right="282"/>
        <w:jc w:val="both"/>
        <w:rPr>
          <w:sz w:val="24"/>
          <w:szCs w:val="24"/>
        </w:rPr>
      </w:pPr>
      <w:r w:rsidRPr="006A4C78">
        <w:rPr>
          <w:sz w:val="24"/>
          <w:szCs w:val="24"/>
        </w:rPr>
        <w:t>Rozporządzenia Ministra  Klimatu z dn. 2.01.2020 r. w sprawie katalogu odpadów Dz. U.2020 poz. 10,</w:t>
      </w:r>
    </w:p>
    <w:p w14:paraId="04AF16FA" w14:textId="77777777" w:rsidR="006A4C78" w:rsidRPr="006A4C78" w:rsidRDefault="006A4C78" w:rsidP="006D00BA">
      <w:pPr>
        <w:pStyle w:val="Akapitzlist"/>
        <w:numPr>
          <w:ilvl w:val="0"/>
          <w:numId w:val="39"/>
        </w:numPr>
        <w:suppressAutoHyphens w:val="0"/>
        <w:spacing w:before="120"/>
        <w:ind w:right="282"/>
        <w:jc w:val="both"/>
        <w:rPr>
          <w:sz w:val="24"/>
          <w:szCs w:val="24"/>
        </w:rPr>
      </w:pPr>
      <w:r w:rsidRPr="006A4C78">
        <w:rPr>
          <w:sz w:val="24"/>
          <w:szCs w:val="24"/>
        </w:rPr>
        <w:t>Rozporządzenie Ministra Środowiska z dnia 7.10.2016 w sprawie szczegółowych wymagań dla transportu odpadów (Dz. U. poz. 1742 w zakresie odpadów obowiązuje od 27.01.2018 r.</w:t>
      </w:r>
    </w:p>
    <w:p w14:paraId="4C111D48" w14:textId="77777777" w:rsidR="006A4C78" w:rsidRPr="006A4C78" w:rsidRDefault="006A4C78" w:rsidP="006D00BA">
      <w:pPr>
        <w:pStyle w:val="Akapitzlist"/>
        <w:numPr>
          <w:ilvl w:val="0"/>
          <w:numId w:val="39"/>
        </w:numPr>
        <w:suppressAutoHyphens w:val="0"/>
        <w:spacing w:before="120"/>
        <w:ind w:right="282"/>
        <w:jc w:val="both"/>
        <w:rPr>
          <w:sz w:val="24"/>
          <w:szCs w:val="24"/>
        </w:rPr>
      </w:pPr>
      <w:r w:rsidRPr="006A4C78">
        <w:rPr>
          <w:sz w:val="24"/>
          <w:szCs w:val="24"/>
        </w:rPr>
        <w:t xml:space="preserve">Ustawa z dnia 13 kwietnia 2007 r. o zapobieganiu szkodom środowisku i ich naprawie (Dz. U. z 2020 poz. 2187 tekst jedn. z </w:t>
      </w:r>
      <w:proofErr w:type="spellStart"/>
      <w:r w:rsidRPr="006A4C78">
        <w:rPr>
          <w:sz w:val="24"/>
          <w:szCs w:val="24"/>
        </w:rPr>
        <w:t>późn</w:t>
      </w:r>
      <w:proofErr w:type="spellEnd"/>
      <w:r w:rsidRPr="006A4C78">
        <w:rPr>
          <w:sz w:val="24"/>
          <w:szCs w:val="24"/>
        </w:rPr>
        <w:t>. zm.),</w:t>
      </w:r>
    </w:p>
    <w:p w14:paraId="479D304B" w14:textId="77777777" w:rsidR="006A4C78" w:rsidRPr="006A4C78" w:rsidRDefault="006A4C78" w:rsidP="006D00BA">
      <w:pPr>
        <w:pStyle w:val="Tekstpodstawowy21"/>
        <w:ind w:right="282"/>
        <w:jc w:val="left"/>
        <w:rPr>
          <w:b/>
          <w:color w:val="000000"/>
          <w:sz w:val="24"/>
        </w:rPr>
      </w:pPr>
    </w:p>
    <w:p w14:paraId="74527E9E" w14:textId="77777777" w:rsidR="006A4C78" w:rsidRPr="006A4C78" w:rsidRDefault="006A4C78" w:rsidP="006D00BA">
      <w:pPr>
        <w:pStyle w:val="gwpd4b923d5msonormal"/>
        <w:ind w:right="282"/>
        <w:jc w:val="both"/>
        <w:rPr>
          <w:rFonts w:ascii="Times New Roman" w:hAnsi="Times New Roman" w:cs="Times New Roman"/>
          <w:b/>
          <w:sz w:val="24"/>
          <w:szCs w:val="24"/>
        </w:rPr>
      </w:pPr>
      <w:r w:rsidRPr="006A4C78">
        <w:rPr>
          <w:rStyle w:val="gwpd4b923d5size"/>
          <w:rFonts w:ascii="Times New Roman" w:hAnsi="Times New Roman" w:cs="Times New Roman"/>
          <w:b/>
          <w:bCs/>
          <w:iCs/>
          <w:sz w:val="24"/>
          <w:szCs w:val="24"/>
        </w:rPr>
        <w:t xml:space="preserve">Wykonawca nie będzie wnosił roszczeń odszkodowawczych, w przypadku gdy ilość odebranych odpadów będzie mniejsza od szacunkowych ilości  określonych w umowie. </w:t>
      </w:r>
      <w:r w:rsidRPr="006A4C78">
        <w:rPr>
          <w:rFonts w:ascii="Times New Roman" w:hAnsi="Times New Roman" w:cs="Times New Roman"/>
          <w:b/>
          <w:sz w:val="24"/>
          <w:szCs w:val="24"/>
        </w:rPr>
        <w:t>Szacunkowe kwoty za przedmiot zamówienia</w:t>
      </w:r>
      <w:r w:rsidRPr="006A4C78">
        <w:rPr>
          <w:rFonts w:ascii="Times New Roman" w:hAnsi="Times New Roman" w:cs="Times New Roman"/>
          <w:b/>
          <w:sz w:val="24"/>
          <w:szCs w:val="24"/>
          <w:lang w:bidi="en-US"/>
        </w:rPr>
        <w:t xml:space="preserve"> muszą  uwzględniać wszystkie wymagania oraz obejmować wszelkie koszty, jakie poniesie Wykonawca z tytułu realizacji zamówienia.</w:t>
      </w:r>
      <w:bookmarkStart w:id="12" w:name="_Hlk118273363"/>
      <w:r w:rsidRPr="006A4C78">
        <w:rPr>
          <w:rFonts w:ascii="Times New Roman" w:hAnsi="Times New Roman" w:cs="Times New Roman"/>
          <w:b/>
          <w:sz w:val="24"/>
          <w:szCs w:val="24"/>
        </w:rPr>
        <w:t xml:space="preserve"> </w:t>
      </w:r>
      <w:bookmarkEnd w:id="12"/>
    </w:p>
    <w:p w14:paraId="1BD05748" w14:textId="77777777" w:rsidR="006A4C78" w:rsidRPr="006A4C78" w:rsidRDefault="006A4C78" w:rsidP="006D00BA">
      <w:pPr>
        <w:pStyle w:val="Nagwek1"/>
        <w:spacing w:before="120" w:line="240" w:lineRule="auto"/>
        <w:ind w:left="567" w:right="282" w:hanging="567"/>
        <w:jc w:val="left"/>
        <w:rPr>
          <w:rFonts w:ascii="Times New Roman" w:hAnsi="Times New Roman" w:cs="Times New Roman"/>
          <w:sz w:val="24"/>
          <w:szCs w:val="24"/>
          <w:lang w:eastAsia="en-US"/>
        </w:rPr>
      </w:pPr>
      <w:bookmarkStart w:id="13" w:name="_Toc85048628"/>
      <w:r w:rsidRPr="006A4C78">
        <w:rPr>
          <w:rFonts w:ascii="Times New Roman" w:hAnsi="Times New Roman" w:cs="Times New Roman"/>
          <w:sz w:val="24"/>
          <w:szCs w:val="24"/>
          <w:lang w:eastAsia="en-US"/>
        </w:rPr>
        <w:t xml:space="preserve">X. </w:t>
      </w:r>
      <w:r w:rsidRPr="006A4C78">
        <w:rPr>
          <w:rFonts w:ascii="Times New Roman" w:hAnsi="Times New Roman" w:cs="Times New Roman"/>
          <w:sz w:val="24"/>
          <w:szCs w:val="24"/>
          <w:lang w:eastAsia="en-US"/>
        </w:rPr>
        <w:tab/>
        <w:t>Termin wykonania zamówienia</w:t>
      </w:r>
      <w:bookmarkEnd w:id="13"/>
      <w:r w:rsidRPr="006A4C78">
        <w:rPr>
          <w:rFonts w:ascii="Times New Roman" w:hAnsi="Times New Roman" w:cs="Times New Roman"/>
          <w:sz w:val="24"/>
          <w:szCs w:val="24"/>
          <w:lang w:eastAsia="en-US"/>
        </w:rPr>
        <w:t xml:space="preserve"> </w:t>
      </w:r>
    </w:p>
    <w:p w14:paraId="22B11D94" w14:textId="77777777" w:rsidR="006A4C78" w:rsidRPr="006A4C78" w:rsidRDefault="006A4C78" w:rsidP="006D00BA">
      <w:pPr>
        <w:spacing w:before="60" w:after="60"/>
        <w:ind w:left="340" w:right="282"/>
        <w:rPr>
          <w:rFonts w:ascii="Times New Roman" w:hAnsi="Times New Roman" w:cs="Times New Roman"/>
          <w:color w:val="000000"/>
          <w:spacing w:val="5"/>
          <w:sz w:val="24"/>
          <w:szCs w:val="24"/>
        </w:rPr>
      </w:pPr>
      <w:bookmarkStart w:id="14" w:name="_Hlk66907748"/>
      <w:r w:rsidRPr="006A4C78">
        <w:rPr>
          <w:rFonts w:ascii="Times New Roman" w:hAnsi="Times New Roman" w:cs="Times New Roman"/>
          <w:sz w:val="24"/>
          <w:szCs w:val="24"/>
        </w:rPr>
        <w:t>Zobowiązuję/zobowiązujemy* się zrealizować zamówienie</w:t>
      </w:r>
      <w:bookmarkStart w:id="15" w:name="_Hlk87443241"/>
      <w:r w:rsidRPr="006A4C78">
        <w:rPr>
          <w:rFonts w:ascii="Times New Roman" w:hAnsi="Times New Roman" w:cs="Times New Roman"/>
          <w:color w:val="000000"/>
          <w:spacing w:val="5"/>
          <w:sz w:val="24"/>
          <w:szCs w:val="24"/>
        </w:rPr>
        <w:t xml:space="preserve"> od dnia podpisania umowy przez okres 12 m-</w:t>
      </w:r>
      <w:proofErr w:type="spellStart"/>
      <w:r w:rsidRPr="006A4C78">
        <w:rPr>
          <w:rFonts w:ascii="Times New Roman" w:hAnsi="Times New Roman" w:cs="Times New Roman"/>
          <w:color w:val="000000"/>
          <w:spacing w:val="5"/>
          <w:sz w:val="24"/>
          <w:szCs w:val="24"/>
        </w:rPr>
        <w:t>cy</w:t>
      </w:r>
      <w:proofErr w:type="spellEnd"/>
      <w:r w:rsidRPr="006A4C78">
        <w:rPr>
          <w:rFonts w:ascii="Times New Roman" w:hAnsi="Times New Roman" w:cs="Times New Roman"/>
          <w:color w:val="000000"/>
          <w:spacing w:val="5"/>
          <w:sz w:val="24"/>
          <w:szCs w:val="24"/>
        </w:rPr>
        <w:t xml:space="preserve">  nie wcześniej jednak niż od 01.01.2023 roku.</w:t>
      </w:r>
      <w:bookmarkEnd w:id="15"/>
    </w:p>
    <w:p w14:paraId="1E13F439" w14:textId="77777777" w:rsidR="006A4C78" w:rsidRPr="006A4C78" w:rsidRDefault="006A4C78" w:rsidP="006D00BA">
      <w:pPr>
        <w:spacing w:before="60" w:after="60"/>
        <w:ind w:left="340" w:right="282"/>
        <w:rPr>
          <w:rFonts w:ascii="Times New Roman" w:hAnsi="Times New Roman" w:cs="Times New Roman"/>
          <w:color w:val="000000"/>
          <w:spacing w:val="5"/>
          <w:sz w:val="24"/>
          <w:szCs w:val="24"/>
        </w:rPr>
      </w:pPr>
    </w:p>
    <w:p w14:paraId="15F1EA8A" w14:textId="77777777" w:rsidR="006A4C78" w:rsidRPr="006A4C78" w:rsidRDefault="006A4C78" w:rsidP="006D00BA">
      <w:pPr>
        <w:pStyle w:val="Nagwek1"/>
        <w:spacing w:before="120" w:line="240" w:lineRule="auto"/>
        <w:ind w:right="282"/>
        <w:jc w:val="left"/>
        <w:rPr>
          <w:rFonts w:ascii="Times New Roman" w:hAnsi="Times New Roman" w:cs="Times New Roman"/>
          <w:sz w:val="24"/>
          <w:szCs w:val="24"/>
          <w:lang w:eastAsia="en-US"/>
        </w:rPr>
      </w:pPr>
      <w:bookmarkStart w:id="16" w:name="_Toc85048629"/>
      <w:bookmarkEnd w:id="14"/>
      <w:r w:rsidRPr="006A4C78">
        <w:rPr>
          <w:rFonts w:ascii="Times New Roman" w:hAnsi="Times New Roman" w:cs="Times New Roman"/>
          <w:sz w:val="24"/>
          <w:szCs w:val="24"/>
          <w:lang w:eastAsia="en-US"/>
        </w:rPr>
        <w:t xml:space="preserve">XI. </w:t>
      </w:r>
      <w:r w:rsidRPr="006A4C78">
        <w:rPr>
          <w:rFonts w:ascii="Times New Roman" w:hAnsi="Times New Roman" w:cs="Times New Roman"/>
          <w:sz w:val="24"/>
          <w:szCs w:val="24"/>
          <w:lang w:eastAsia="en-US"/>
        </w:rPr>
        <w:tab/>
      </w:r>
      <w:bookmarkStart w:id="17" w:name="_Hlk66907836"/>
      <w:r w:rsidRPr="006A4C78">
        <w:rPr>
          <w:rFonts w:ascii="Times New Roman" w:hAnsi="Times New Roman" w:cs="Times New Roman"/>
          <w:sz w:val="24"/>
          <w:szCs w:val="24"/>
          <w:lang w:eastAsia="en-US"/>
        </w:rPr>
        <w:t>Informacja o warunkach udziału w postępowaniu o udzielenie zamówienia</w:t>
      </w:r>
      <w:bookmarkEnd w:id="16"/>
    </w:p>
    <w:p w14:paraId="202BCBF6" w14:textId="77777777" w:rsidR="006A4C78" w:rsidRPr="006A4C78" w:rsidRDefault="006A4C78" w:rsidP="006D00BA">
      <w:pPr>
        <w:pStyle w:val="WW-Tekstpodstawowywcity3"/>
        <w:spacing w:before="120"/>
        <w:ind w:left="426" w:right="282" w:hanging="425"/>
        <w:jc w:val="both"/>
        <w:rPr>
          <w:szCs w:val="24"/>
        </w:rPr>
      </w:pPr>
      <w:r w:rsidRPr="006A4C78">
        <w:rPr>
          <w:szCs w:val="24"/>
        </w:rPr>
        <w:t xml:space="preserve">W tym zakresie Zamawiający wymaga, aby Wykonawca posiadał : </w:t>
      </w:r>
    </w:p>
    <w:p w14:paraId="4B3C5E27" w14:textId="77777777" w:rsidR="006A4C78" w:rsidRPr="006A4C78" w:rsidRDefault="006A4C78" w:rsidP="006D00BA">
      <w:pPr>
        <w:pStyle w:val="Akapitzlist"/>
        <w:numPr>
          <w:ilvl w:val="0"/>
          <w:numId w:val="40"/>
        </w:numPr>
        <w:tabs>
          <w:tab w:val="left" w:pos="851"/>
        </w:tabs>
        <w:suppressAutoHyphens w:val="0"/>
        <w:spacing w:before="120"/>
        <w:ind w:left="709" w:right="282" w:hanging="425"/>
        <w:jc w:val="both"/>
        <w:rPr>
          <w:sz w:val="24"/>
          <w:szCs w:val="24"/>
        </w:rPr>
      </w:pPr>
      <w:bookmarkStart w:id="18" w:name="_Hlk121899793"/>
      <w:r w:rsidRPr="006A4C78">
        <w:rPr>
          <w:sz w:val="24"/>
          <w:szCs w:val="24"/>
        </w:rPr>
        <w:t>Zamawiający wymaga aby Wykonawca posiadał decyzję właściwego organu udzielającego pozwolenia na prowadzenie działalności w zakresie gospodarowania odpadami niebezpiecznymi i innymi niż niebezpieczne ( zbieranie, odzysk lub unieszkodliwianie ) wydane na podstawie ustawy z dnia 14 grudnia 2012r. o odpadach na kody odpadów zgodne z przedmiotem zamówienia</w:t>
      </w:r>
    </w:p>
    <w:p w14:paraId="65F4EA70" w14:textId="77777777" w:rsidR="006A4C78" w:rsidRPr="006A4C78" w:rsidRDefault="006A4C78" w:rsidP="006D00BA">
      <w:pPr>
        <w:pStyle w:val="Akapitzlist"/>
        <w:numPr>
          <w:ilvl w:val="0"/>
          <w:numId w:val="40"/>
        </w:numPr>
        <w:tabs>
          <w:tab w:val="left" w:pos="851"/>
        </w:tabs>
        <w:suppressAutoHyphens w:val="0"/>
        <w:spacing w:before="120"/>
        <w:ind w:left="709" w:right="282" w:hanging="425"/>
        <w:jc w:val="both"/>
        <w:rPr>
          <w:sz w:val="24"/>
          <w:szCs w:val="24"/>
        </w:rPr>
      </w:pPr>
      <w:r w:rsidRPr="006A4C78">
        <w:rPr>
          <w:sz w:val="24"/>
          <w:szCs w:val="24"/>
        </w:rPr>
        <w:t>wpis do rejestru podmiotów wprowadzających produkty, produkty w opakowaniach i gospodarujących odpadami w zakresie transportu odpadów (BDO) zgodnie z ustawą z dnia 14 grudnia 2012 r. o odpadach na kody odpadów zgodne przedmiotem zamówienia</w:t>
      </w:r>
      <w:r w:rsidRPr="006A4C78">
        <w:rPr>
          <w:b/>
          <w:sz w:val="24"/>
          <w:szCs w:val="24"/>
        </w:rPr>
        <w:t>.</w:t>
      </w:r>
    </w:p>
    <w:bookmarkEnd w:id="18"/>
    <w:bookmarkEnd w:id="5"/>
    <w:p w14:paraId="7FD2B695" w14:textId="77777777" w:rsidR="006A4C78" w:rsidRPr="006A4C78" w:rsidRDefault="006A4C78" w:rsidP="006D00BA">
      <w:pPr>
        <w:ind w:left="709" w:right="282" w:hanging="425"/>
        <w:rPr>
          <w:rFonts w:ascii="Times New Roman" w:hAnsi="Times New Roman" w:cs="Times New Roman"/>
          <w:b/>
          <w:sz w:val="24"/>
          <w:szCs w:val="24"/>
        </w:rPr>
      </w:pPr>
    </w:p>
    <w:bookmarkEnd w:id="4"/>
    <w:bookmarkEnd w:id="17"/>
    <w:p w14:paraId="51B3618C" w14:textId="77777777" w:rsidR="006A4C78" w:rsidRPr="006A4C78" w:rsidRDefault="006A4C78" w:rsidP="006D00BA">
      <w:pPr>
        <w:spacing w:before="120"/>
        <w:ind w:left="709" w:right="282"/>
        <w:rPr>
          <w:rFonts w:ascii="Times New Roman" w:hAnsi="Times New Roman" w:cs="Times New Roman"/>
          <w:sz w:val="24"/>
          <w:szCs w:val="24"/>
          <w:lang w:eastAsia="en-US"/>
        </w:rPr>
      </w:pPr>
    </w:p>
    <w:bookmarkEnd w:id="6"/>
    <w:p w14:paraId="384573D7" w14:textId="4B95A6A3" w:rsidR="006A4C78" w:rsidRPr="006A4C78" w:rsidRDefault="006A4C78" w:rsidP="006D00BA">
      <w:pPr>
        <w:pageBreakBefore/>
        <w:ind w:right="282"/>
        <w:jc w:val="right"/>
        <w:rPr>
          <w:rFonts w:ascii="Times New Roman" w:hAnsi="Times New Roman" w:cs="Times New Roman"/>
          <w:sz w:val="24"/>
          <w:szCs w:val="24"/>
        </w:rPr>
        <w:sectPr w:rsidR="006A4C78" w:rsidRPr="006A4C78" w:rsidSect="00CD764E">
          <w:headerReference w:type="default" r:id="rId12"/>
          <w:footerReference w:type="default" r:id="rId13"/>
          <w:headerReference w:type="first" r:id="rId14"/>
          <w:pgSz w:w="11906" w:h="16838"/>
          <w:pgMar w:top="1134" w:right="1133" w:bottom="992" w:left="1134" w:header="397" w:footer="397" w:gutter="0"/>
          <w:cols w:space="708"/>
          <w:titlePg/>
          <w:docGrid w:linePitch="600" w:charSpace="40960"/>
        </w:sectPr>
      </w:pPr>
    </w:p>
    <w:p w14:paraId="6B6B5061" w14:textId="77777777" w:rsidR="0026105E" w:rsidRDefault="0026105E" w:rsidP="0026105E">
      <w:pPr>
        <w:jc w:val="center"/>
        <w:rPr>
          <w:rFonts w:ascii="Times New Roman" w:hAnsi="Times New Roman" w:cs="Times New Roman"/>
          <w:sz w:val="22"/>
          <w:szCs w:val="20"/>
        </w:rPr>
      </w:pPr>
      <w:r w:rsidRPr="00387460">
        <w:rPr>
          <w:rFonts w:ascii="Times New Roman" w:hAnsi="Times New Roman" w:cs="Times New Roman"/>
          <w:sz w:val="22"/>
          <w:szCs w:val="20"/>
        </w:rPr>
        <w:lastRenderedPageBreak/>
        <w:t>OPIS PRZEDMIOTU ZAMÓWIEN</w:t>
      </w:r>
      <w:r>
        <w:rPr>
          <w:rFonts w:ascii="Times New Roman" w:hAnsi="Times New Roman" w:cs="Times New Roman"/>
          <w:sz w:val="22"/>
          <w:szCs w:val="20"/>
        </w:rPr>
        <w:t>IA (OPZ)</w:t>
      </w:r>
    </w:p>
    <w:p w14:paraId="0EF781EB" w14:textId="77777777" w:rsidR="0026105E" w:rsidRPr="0026105E" w:rsidRDefault="0026105E" w:rsidP="0026105E">
      <w:pPr>
        <w:jc w:val="center"/>
        <w:rPr>
          <w:rFonts w:ascii="Times New Roman" w:hAnsi="Times New Roman" w:cs="Times New Roman"/>
          <w:b/>
          <w:bCs/>
          <w:sz w:val="22"/>
          <w:szCs w:val="20"/>
        </w:rPr>
      </w:pPr>
      <w:r w:rsidRPr="0026105E">
        <w:rPr>
          <w:rFonts w:ascii="Times New Roman" w:hAnsi="Times New Roman" w:cs="Times New Roman"/>
          <w:b/>
          <w:bCs/>
          <w:sz w:val="22"/>
          <w:szCs w:val="20"/>
        </w:rPr>
        <w:t xml:space="preserve">na Odbiór i utylizację odpadów medycznych </w:t>
      </w:r>
    </w:p>
    <w:p w14:paraId="483FBE68" w14:textId="3DD94461" w:rsidR="0026105E" w:rsidRDefault="0026105E" w:rsidP="0026105E">
      <w:pPr>
        <w:jc w:val="center"/>
        <w:rPr>
          <w:rFonts w:ascii="Times New Roman" w:hAnsi="Times New Roman" w:cs="Times New Roman"/>
          <w:b/>
          <w:bCs/>
          <w:sz w:val="22"/>
          <w:szCs w:val="20"/>
        </w:rPr>
      </w:pPr>
      <w:r w:rsidRPr="0026105E">
        <w:rPr>
          <w:rFonts w:ascii="Times New Roman" w:hAnsi="Times New Roman" w:cs="Times New Roman"/>
          <w:b/>
          <w:bCs/>
          <w:sz w:val="22"/>
          <w:szCs w:val="20"/>
        </w:rPr>
        <w:t>oraz odbiór innych odpadów nie będących odpadami medycznymi wytwarzanych w Szpitalu w Pilchowicach</w:t>
      </w:r>
    </w:p>
    <w:p w14:paraId="53210C96" w14:textId="77777777" w:rsidR="006D00BA" w:rsidRPr="0026105E" w:rsidRDefault="006D00BA" w:rsidP="0026105E">
      <w:pPr>
        <w:jc w:val="center"/>
        <w:rPr>
          <w:rFonts w:ascii="Times New Roman" w:hAnsi="Times New Roman" w:cs="Times New Roman"/>
          <w:b/>
          <w:bCs/>
          <w:sz w:val="22"/>
          <w:szCs w:val="20"/>
        </w:rPr>
      </w:pPr>
    </w:p>
    <w:p w14:paraId="507871CC" w14:textId="77777777" w:rsidR="0026105E" w:rsidRPr="002115E2" w:rsidRDefault="002115E2" w:rsidP="000B0C48">
      <w:pPr>
        <w:rPr>
          <w:rFonts w:ascii="Times New Roman" w:hAnsi="Times New Roman" w:cs="Times New Roman"/>
          <w:color w:val="0070C0"/>
          <w:sz w:val="22"/>
          <w:szCs w:val="20"/>
        </w:rPr>
      </w:pPr>
      <w:r w:rsidRPr="002115E2">
        <w:rPr>
          <w:rFonts w:ascii="Times New Roman" w:hAnsi="Times New Roman" w:cs="Times New Roman"/>
          <w:color w:val="0070C0"/>
          <w:sz w:val="22"/>
          <w:szCs w:val="20"/>
        </w:rPr>
        <w:t>Tabela 1 – odpady medyczne:</w:t>
      </w:r>
    </w:p>
    <w:tbl>
      <w:tblPr>
        <w:tblW w:w="14784" w:type="dxa"/>
        <w:tblCellMar>
          <w:left w:w="70" w:type="dxa"/>
          <w:right w:w="70" w:type="dxa"/>
        </w:tblCellMar>
        <w:tblLook w:val="04A0" w:firstRow="1" w:lastRow="0" w:firstColumn="1" w:lastColumn="0" w:noHBand="0" w:noVBand="1"/>
      </w:tblPr>
      <w:tblGrid>
        <w:gridCol w:w="740"/>
        <w:gridCol w:w="7760"/>
        <w:gridCol w:w="1985"/>
        <w:gridCol w:w="1559"/>
        <w:gridCol w:w="2733"/>
        <w:gridCol w:w="7"/>
      </w:tblGrid>
      <w:tr w:rsidR="0026105E" w:rsidRPr="0026105E" w14:paraId="31A06CE6" w14:textId="77777777" w:rsidTr="0026105E">
        <w:trPr>
          <w:gridAfter w:val="1"/>
          <w:wAfter w:w="7" w:type="dxa"/>
          <w:trHeight w:val="510"/>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B28D08" w14:textId="77777777" w:rsidR="0026105E" w:rsidRPr="0026105E" w:rsidRDefault="0026105E" w:rsidP="000B0C48">
            <w:pPr>
              <w:suppressAutoHyphens w:val="0"/>
              <w:jc w:val="center"/>
              <w:rPr>
                <w:rFonts w:ascii="Times New Roman" w:eastAsia="Times New Roman" w:hAnsi="Times New Roman" w:cs="Times New Roman"/>
                <w:b/>
                <w:bCs/>
                <w:szCs w:val="20"/>
                <w:lang w:eastAsia="pl-PL"/>
              </w:rPr>
            </w:pPr>
            <w:r w:rsidRPr="0026105E">
              <w:rPr>
                <w:rFonts w:ascii="Times New Roman" w:eastAsia="Times New Roman" w:hAnsi="Times New Roman" w:cs="Times New Roman"/>
                <w:b/>
                <w:bCs/>
                <w:szCs w:val="20"/>
                <w:lang w:eastAsia="pl-PL"/>
              </w:rPr>
              <w:t>Lp.</w:t>
            </w:r>
          </w:p>
        </w:tc>
        <w:tc>
          <w:tcPr>
            <w:tcW w:w="7760" w:type="dxa"/>
            <w:tcBorders>
              <w:top w:val="single" w:sz="4" w:space="0" w:color="000000"/>
              <w:left w:val="nil"/>
              <w:bottom w:val="single" w:sz="4" w:space="0" w:color="000000"/>
              <w:right w:val="single" w:sz="4" w:space="0" w:color="000000"/>
            </w:tcBorders>
            <w:shd w:val="clear" w:color="auto" w:fill="auto"/>
            <w:noWrap/>
            <w:vAlign w:val="center"/>
            <w:hideMark/>
          </w:tcPr>
          <w:p w14:paraId="57D9314A" w14:textId="77777777" w:rsidR="0026105E" w:rsidRPr="0026105E" w:rsidRDefault="0026105E" w:rsidP="000B0C48">
            <w:pPr>
              <w:suppressAutoHyphens w:val="0"/>
              <w:jc w:val="center"/>
              <w:rPr>
                <w:rFonts w:ascii="Times New Roman" w:eastAsia="Times New Roman" w:hAnsi="Times New Roman" w:cs="Times New Roman"/>
                <w:b/>
                <w:bCs/>
                <w:color w:val="000000"/>
                <w:szCs w:val="20"/>
                <w:lang w:eastAsia="pl-PL"/>
              </w:rPr>
            </w:pPr>
            <w:r w:rsidRPr="0026105E">
              <w:rPr>
                <w:rFonts w:ascii="Times New Roman" w:eastAsia="Times New Roman" w:hAnsi="Times New Roman" w:cs="Times New Roman"/>
                <w:b/>
                <w:bCs/>
                <w:color w:val="000000"/>
                <w:szCs w:val="20"/>
                <w:lang w:eastAsia="pl-PL"/>
              </w:rPr>
              <w:t>Rodzaj odpadu</w:t>
            </w:r>
          </w:p>
        </w:tc>
        <w:tc>
          <w:tcPr>
            <w:tcW w:w="1985" w:type="dxa"/>
            <w:tcBorders>
              <w:top w:val="single" w:sz="4" w:space="0" w:color="000000"/>
              <w:left w:val="nil"/>
              <w:bottom w:val="single" w:sz="4" w:space="0" w:color="000000"/>
              <w:right w:val="single" w:sz="4" w:space="0" w:color="000000"/>
            </w:tcBorders>
            <w:shd w:val="clear" w:color="auto" w:fill="auto"/>
            <w:noWrap/>
            <w:vAlign w:val="center"/>
            <w:hideMark/>
          </w:tcPr>
          <w:p w14:paraId="4244C55D" w14:textId="77777777" w:rsidR="0026105E" w:rsidRPr="0026105E" w:rsidRDefault="0026105E" w:rsidP="000B0C48">
            <w:pPr>
              <w:suppressAutoHyphens w:val="0"/>
              <w:jc w:val="center"/>
              <w:rPr>
                <w:rFonts w:ascii="Times New Roman" w:eastAsia="Times New Roman" w:hAnsi="Times New Roman" w:cs="Times New Roman"/>
                <w:b/>
                <w:bCs/>
                <w:color w:val="000000"/>
                <w:szCs w:val="20"/>
                <w:lang w:eastAsia="pl-PL"/>
              </w:rPr>
            </w:pPr>
            <w:r w:rsidRPr="0026105E">
              <w:rPr>
                <w:rFonts w:ascii="Times New Roman" w:eastAsia="Times New Roman" w:hAnsi="Times New Roman" w:cs="Times New Roman"/>
                <w:b/>
                <w:bCs/>
                <w:color w:val="000000"/>
                <w:szCs w:val="20"/>
                <w:lang w:eastAsia="pl-PL"/>
              </w:rPr>
              <w:t>Kod odpadu</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14:paraId="635466B0" w14:textId="77777777" w:rsidR="0026105E" w:rsidRPr="0026105E" w:rsidRDefault="0026105E" w:rsidP="000B0C48">
            <w:pPr>
              <w:suppressAutoHyphens w:val="0"/>
              <w:jc w:val="center"/>
              <w:rPr>
                <w:rFonts w:ascii="Times New Roman" w:eastAsia="Times New Roman" w:hAnsi="Times New Roman" w:cs="Times New Roman"/>
                <w:b/>
                <w:bCs/>
                <w:color w:val="000000"/>
                <w:szCs w:val="20"/>
                <w:lang w:eastAsia="pl-PL"/>
              </w:rPr>
            </w:pPr>
            <w:r w:rsidRPr="0026105E">
              <w:rPr>
                <w:rFonts w:ascii="Times New Roman" w:eastAsia="Times New Roman" w:hAnsi="Times New Roman" w:cs="Times New Roman"/>
                <w:b/>
                <w:bCs/>
                <w:color w:val="000000"/>
                <w:szCs w:val="20"/>
                <w:lang w:eastAsia="pl-PL"/>
              </w:rPr>
              <w:t>Jedn.</w:t>
            </w:r>
          </w:p>
        </w:tc>
        <w:tc>
          <w:tcPr>
            <w:tcW w:w="2733" w:type="dxa"/>
            <w:tcBorders>
              <w:top w:val="single" w:sz="4" w:space="0" w:color="000000"/>
              <w:left w:val="nil"/>
              <w:bottom w:val="single" w:sz="4" w:space="0" w:color="000000"/>
              <w:right w:val="single" w:sz="4" w:space="0" w:color="000000"/>
            </w:tcBorders>
            <w:shd w:val="clear" w:color="auto" w:fill="auto"/>
            <w:vAlign w:val="center"/>
            <w:hideMark/>
          </w:tcPr>
          <w:p w14:paraId="37F448FA" w14:textId="77777777" w:rsidR="0026105E" w:rsidRPr="0026105E" w:rsidRDefault="0026105E" w:rsidP="000B0C48">
            <w:pPr>
              <w:suppressAutoHyphens w:val="0"/>
              <w:jc w:val="center"/>
              <w:rPr>
                <w:rFonts w:ascii="Times New Roman" w:eastAsia="Times New Roman" w:hAnsi="Times New Roman" w:cs="Times New Roman"/>
                <w:b/>
                <w:bCs/>
                <w:color w:val="000000"/>
                <w:szCs w:val="20"/>
                <w:lang w:eastAsia="pl-PL"/>
              </w:rPr>
            </w:pPr>
            <w:r w:rsidRPr="0026105E">
              <w:rPr>
                <w:rFonts w:ascii="Times New Roman" w:eastAsia="Times New Roman" w:hAnsi="Times New Roman" w:cs="Times New Roman"/>
                <w:b/>
                <w:bCs/>
                <w:color w:val="000000"/>
                <w:szCs w:val="20"/>
                <w:lang w:eastAsia="pl-PL"/>
              </w:rPr>
              <w:t>Szacunkowa ilość odpadów</w:t>
            </w:r>
            <w:r w:rsidRPr="0026105E">
              <w:rPr>
                <w:rFonts w:ascii="Times New Roman" w:eastAsia="Times New Roman" w:hAnsi="Times New Roman" w:cs="Times New Roman"/>
                <w:b/>
                <w:bCs/>
                <w:color w:val="000000"/>
                <w:szCs w:val="20"/>
                <w:lang w:eastAsia="pl-PL"/>
              </w:rPr>
              <w:br/>
            </w:r>
            <w:r w:rsidRPr="0026105E">
              <w:rPr>
                <w:rFonts w:ascii="Times New Roman" w:eastAsia="Times New Roman" w:hAnsi="Times New Roman" w:cs="Times New Roman"/>
                <w:b/>
                <w:bCs/>
                <w:color w:val="00CC00"/>
                <w:szCs w:val="20"/>
                <w:lang w:eastAsia="pl-PL"/>
              </w:rPr>
              <w:t>[kg/ 12 miesięcy]</w:t>
            </w:r>
          </w:p>
        </w:tc>
      </w:tr>
      <w:tr w:rsidR="0026105E" w:rsidRPr="0026105E" w14:paraId="34E1B264" w14:textId="77777777" w:rsidTr="0026105E">
        <w:trPr>
          <w:gridAfter w:val="1"/>
          <w:wAfter w:w="7" w:type="dxa"/>
          <w:trHeight w:val="1105"/>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727E715E"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1</w:t>
            </w:r>
          </w:p>
        </w:tc>
        <w:tc>
          <w:tcPr>
            <w:tcW w:w="7760" w:type="dxa"/>
            <w:tcBorders>
              <w:top w:val="nil"/>
              <w:left w:val="nil"/>
              <w:bottom w:val="single" w:sz="4" w:space="0" w:color="000000"/>
              <w:right w:val="single" w:sz="4" w:space="0" w:color="000000"/>
            </w:tcBorders>
            <w:shd w:val="clear" w:color="auto" w:fill="auto"/>
            <w:vAlign w:val="center"/>
            <w:hideMark/>
          </w:tcPr>
          <w:p w14:paraId="77D01DBA" w14:textId="77777777" w:rsidR="0026105E" w:rsidRPr="0026105E" w:rsidRDefault="0026105E" w:rsidP="000B0C48">
            <w:pPr>
              <w:suppressAutoHyphens w:val="0"/>
              <w:jc w:val="left"/>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26105E">
              <w:rPr>
                <w:rFonts w:ascii="Times New Roman" w:eastAsia="Times New Roman" w:hAnsi="Times New Roman" w:cs="Times New Roman"/>
                <w:szCs w:val="20"/>
                <w:lang w:eastAsia="pl-PL"/>
              </w:rPr>
              <w:t>pieluchomajtki</w:t>
            </w:r>
            <w:proofErr w:type="spellEnd"/>
            <w:r w:rsidRPr="0026105E">
              <w:rPr>
                <w:rFonts w:ascii="Times New Roman" w:eastAsia="Times New Roman" w:hAnsi="Times New Roman" w:cs="Times New Roman"/>
                <w:szCs w:val="20"/>
                <w:lang w:eastAsia="pl-PL"/>
              </w:rPr>
              <w:t>, podpaski, podkłady) z wyłączeniem 18 01 80  i  18 01 82</w:t>
            </w:r>
          </w:p>
        </w:tc>
        <w:tc>
          <w:tcPr>
            <w:tcW w:w="1985" w:type="dxa"/>
            <w:tcBorders>
              <w:top w:val="nil"/>
              <w:left w:val="nil"/>
              <w:bottom w:val="single" w:sz="4" w:space="0" w:color="000000"/>
              <w:right w:val="single" w:sz="4" w:space="0" w:color="000000"/>
            </w:tcBorders>
            <w:shd w:val="clear" w:color="auto" w:fill="auto"/>
            <w:noWrap/>
            <w:vAlign w:val="center"/>
            <w:hideMark/>
          </w:tcPr>
          <w:p w14:paraId="06116F12"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18 01 03*</w:t>
            </w:r>
          </w:p>
        </w:tc>
        <w:tc>
          <w:tcPr>
            <w:tcW w:w="1559" w:type="dxa"/>
            <w:tcBorders>
              <w:top w:val="nil"/>
              <w:left w:val="nil"/>
              <w:bottom w:val="single" w:sz="4" w:space="0" w:color="000000"/>
              <w:right w:val="single" w:sz="4" w:space="0" w:color="000000"/>
            </w:tcBorders>
            <w:shd w:val="clear" w:color="auto" w:fill="auto"/>
            <w:noWrap/>
            <w:vAlign w:val="center"/>
            <w:hideMark/>
          </w:tcPr>
          <w:p w14:paraId="65DEBAD0" w14:textId="77777777" w:rsidR="0026105E" w:rsidRPr="0026105E" w:rsidRDefault="0026105E" w:rsidP="000B0C48">
            <w:pPr>
              <w:suppressAutoHyphens w:val="0"/>
              <w:jc w:val="center"/>
              <w:rPr>
                <w:rFonts w:ascii="Times New Roman" w:eastAsia="Times New Roman" w:hAnsi="Times New Roman" w:cs="Times New Roman"/>
                <w:color w:val="000000"/>
                <w:szCs w:val="20"/>
                <w:lang w:eastAsia="pl-PL"/>
              </w:rPr>
            </w:pPr>
            <w:r w:rsidRPr="0026105E">
              <w:rPr>
                <w:rFonts w:ascii="Times New Roman" w:eastAsia="Times New Roman" w:hAnsi="Times New Roman" w:cs="Times New Roman"/>
                <w:color w:val="000000"/>
                <w:szCs w:val="20"/>
                <w:lang w:eastAsia="pl-PL"/>
              </w:rPr>
              <w:t>kg</w:t>
            </w:r>
          </w:p>
        </w:tc>
        <w:tc>
          <w:tcPr>
            <w:tcW w:w="2733" w:type="dxa"/>
            <w:tcBorders>
              <w:top w:val="nil"/>
              <w:left w:val="nil"/>
              <w:bottom w:val="single" w:sz="4" w:space="0" w:color="000000"/>
              <w:right w:val="single" w:sz="4" w:space="0" w:color="000000"/>
            </w:tcBorders>
            <w:shd w:val="clear" w:color="auto" w:fill="auto"/>
            <w:noWrap/>
            <w:vAlign w:val="center"/>
            <w:hideMark/>
          </w:tcPr>
          <w:p w14:paraId="2CB19D06"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10 000</w:t>
            </w:r>
          </w:p>
        </w:tc>
      </w:tr>
      <w:tr w:rsidR="0026105E" w:rsidRPr="0026105E" w14:paraId="02520B18" w14:textId="77777777" w:rsidTr="0026105E">
        <w:trPr>
          <w:gridAfter w:val="1"/>
          <w:wAfter w:w="7" w:type="dxa"/>
          <w:trHeight w:val="51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51857D8B"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2</w:t>
            </w:r>
          </w:p>
        </w:tc>
        <w:tc>
          <w:tcPr>
            <w:tcW w:w="7760" w:type="dxa"/>
            <w:tcBorders>
              <w:top w:val="nil"/>
              <w:left w:val="nil"/>
              <w:bottom w:val="single" w:sz="4" w:space="0" w:color="000000"/>
              <w:right w:val="single" w:sz="4" w:space="0" w:color="000000"/>
            </w:tcBorders>
            <w:shd w:val="clear" w:color="auto" w:fill="auto"/>
            <w:vAlign w:val="center"/>
            <w:hideMark/>
          </w:tcPr>
          <w:p w14:paraId="092E27D3" w14:textId="77777777" w:rsidR="0026105E" w:rsidRPr="0026105E" w:rsidRDefault="0026105E" w:rsidP="000B0C48">
            <w:pPr>
              <w:suppressAutoHyphens w:val="0"/>
              <w:jc w:val="left"/>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Inne odpady niż wymienione w 18 01 03 (np. opatrunki z materiału lub gipsu, pościel, ubrania jednorazowe, pieluchy)</w:t>
            </w:r>
          </w:p>
        </w:tc>
        <w:tc>
          <w:tcPr>
            <w:tcW w:w="1985" w:type="dxa"/>
            <w:tcBorders>
              <w:top w:val="nil"/>
              <w:left w:val="nil"/>
              <w:bottom w:val="single" w:sz="4" w:space="0" w:color="000000"/>
              <w:right w:val="single" w:sz="4" w:space="0" w:color="000000"/>
            </w:tcBorders>
            <w:shd w:val="clear" w:color="auto" w:fill="auto"/>
            <w:noWrap/>
            <w:vAlign w:val="center"/>
            <w:hideMark/>
          </w:tcPr>
          <w:p w14:paraId="4ABA7376"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18 01 04</w:t>
            </w:r>
          </w:p>
        </w:tc>
        <w:tc>
          <w:tcPr>
            <w:tcW w:w="1559" w:type="dxa"/>
            <w:tcBorders>
              <w:top w:val="nil"/>
              <w:left w:val="nil"/>
              <w:bottom w:val="single" w:sz="4" w:space="0" w:color="000000"/>
              <w:right w:val="single" w:sz="4" w:space="0" w:color="000000"/>
            </w:tcBorders>
            <w:shd w:val="clear" w:color="auto" w:fill="auto"/>
            <w:noWrap/>
            <w:vAlign w:val="center"/>
            <w:hideMark/>
          </w:tcPr>
          <w:p w14:paraId="6DEC5D57" w14:textId="77777777" w:rsidR="0026105E" w:rsidRPr="0026105E" w:rsidRDefault="0026105E" w:rsidP="000B0C48">
            <w:pPr>
              <w:suppressAutoHyphens w:val="0"/>
              <w:jc w:val="center"/>
              <w:rPr>
                <w:rFonts w:ascii="Times New Roman" w:eastAsia="Times New Roman" w:hAnsi="Times New Roman" w:cs="Times New Roman"/>
                <w:color w:val="000000"/>
                <w:szCs w:val="20"/>
                <w:lang w:eastAsia="pl-PL"/>
              </w:rPr>
            </w:pPr>
            <w:r w:rsidRPr="0026105E">
              <w:rPr>
                <w:rFonts w:ascii="Times New Roman" w:eastAsia="Times New Roman" w:hAnsi="Times New Roman" w:cs="Times New Roman"/>
                <w:color w:val="000000"/>
                <w:szCs w:val="20"/>
                <w:lang w:eastAsia="pl-PL"/>
              </w:rPr>
              <w:t>kg</w:t>
            </w:r>
          </w:p>
        </w:tc>
        <w:tc>
          <w:tcPr>
            <w:tcW w:w="2733" w:type="dxa"/>
            <w:tcBorders>
              <w:top w:val="nil"/>
              <w:left w:val="nil"/>
              <w:bottom w:val="single" w:sz="4" w:space="0" w:color="000000"/>
              <w:right w:val="single" w:sz="4" w:space="0" w:color="000000"/>
            </w:tcBorders>
            <w:shd w:val="clear" w:color="auto" w:fill="auto"/>
            <w:noWrap/>
            <w:vAlign w:val="center"/>
            <w:hideMark/>
          </w:tcPr>
          <w:p w14:paraId="1FC5CCE4"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1 300</w:t>
            </w:r>
          </w:p>
        </w:tc>
      </w:tr>
      <w:tr w:rsidR="0026105E" w:rsidRPr="0026105E" w14:paraId="48AC949A" w14:textId="77777777" w:rsidTr="0026105E">
        <w:trPr>
          <w:gridAfter w:val="1"/>
          <w:wAfter w:w="7" w:type="dxa"/>
          <w:trHeight w:val="319"/>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080370B"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3</w:t>
            </w:r>
          </w:p>
        </w:tc>
        <w:tc>
          <w:tcPr>
            <w:tcW w:w="7760" w:type="dxa"/>
            <w:tcBorders>
              <w:top w:val="nil"/>
              <w:left w:val="nil"/>
              <w:bottom w:val="single" w:sz="4" w:space="0" w:color="000000"/>
              <w:right w:val="single" w:sz="4" w:space="0" w:color="000000"/>
            </w:tcBorders>
            <w:shd w:val="clear" w:color="auto" w:fill="auto"/>
            <w:vAlign w:val="center"/>
            <w:hideMark/>
          </w:tcPr>
          <w:p w14:paraId="71CC51A0" w14:textId="77777777" w:rsidR="0026105E" w:rsidRPr="0026105E" w:rsidRDefault="0026105E" w:rsidP="000B0C48">
            <w:pPr>
              <w:suppressAutoHyphens w:val="0"/>
              <w:jc w:val="left"/>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Chemikalia, w tym odczynniki chemiczne, zawierające substancje niebezpieczne</w:t>
            </w:r>
          </w:p>
        </w:tc>
        <w:tc>
          <w:tcPr>
            <w:tcW w:w="1985" w:type="dxa"/>
            <w:tcBorders>
              <w:top w:val="nil"/>
              <w:left w:val="nil"/>
              <w:bottom w:val="single" w:sz="4" w:space="0" w:color="000000"/>
              <w:right w:val="single" w:sz="4" w:space="0" w:color="000000"/>
            </w:tcBorders>
            <w:shd w:val="clear" w:color="auto" w:fill="auto"/>
            <w:noWrap/>
            <w:vAlign w:val="center"/>
            <w:hideMark/>
          </w:tcPr>
          <w:p w14:paraId="4664538C"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18 01 06*</w:t>
            </w:r>
          </w:p>
        </w:tc>
        <w:tc>
          <w:tcPr>
            <w:tcW w:w="1559" w:type="dxa"/>
            <w:tcBorders>
              <w:top w:val="nil"/>
              <w:left w:val="nil"/>
              <w:bottom w:val="single" w:sz="4" w:space="0" w:color="000000"/>
              <w:right w:val="single" w:sz="4" w:space="0" w:color="000000"/>
            </w:tcBorders>
            <w:shd w:val="clear" w:color="auto" w:fill="auto"/>
            <w:noWrap/>
            <w:vAlign w:val="center"/>
            <w:hideMark/>
          </w:tcPr>
          <w:p w14:paraId="11E5F568" w14:textId="77777777" w:rsidR="0026105E" w:rsidRPr="0026105E" w:rsidRDefault="0026105E" w:rsidP="000B0C48">
            <w:pPr>
              <w:suppressAutoHyphens w:val="0"/>
              <w:jc w:val="center"/>
              <w:rPr>
                <w:rFonts w:ascii="Times New Roman" w:eastAsia="Times New Roman" w:hAnsi="Times New Roman" w:cs="Times New Roman"/>
                <w:color w:val="000000"/>
                <w:szCs w:val="20"/>
                <w:lang w:eastAsia="pl-PL"/>
              </w:rPr>
            </w:pPr>
            <w:r w:rsidRPr="0026105E">
              <w:rPr>
                <w:rFonts w:ascii="Times New Roman" w:eastAsia="Times New Roman" w:hAnsi="Times New Roman" w:cs="Times New Roman"/>
                <w:color w:val="000000"/>
                <w:szCs w:val="20"/>
                <w:lang w:eastAsia="pl-PL"/>
              </w:rPr>
              <w:t>kg</w:t>
            </w:r>
          </w:p>
        </w:tc>
        <w:tc>
          <w:tcPr>
            <w:tcW w:w="2733" w:type="dxa"/>
            <w:tcBorders>
              <w:top w:val="nil"/>
              <w:left w:val="nil"/>
              <w:bottom w:val="single" w:sz="4" w:space="0" w:color="000000"/>
              <w:right w:val="single" w:sz="4" w:space="0" w:color="000000"/>
            </w:tcBorders>
            <w:shd w:val="clear" w:color="auto" w:fill="auto"/>
            <w:noWrap/>
            <w:vAlign w:val="center"/>
            <w:hideMark/>
          </w:tcPr>
          <w:p w14:paraId="3E045E90"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150</w:t>
            </w:r>
          </w:p>
        </w:tc>
      </w:tr>
      <w:tr w:rsidR="0026105E" w:rsidRPr="0026105E" w14:paraId="6BCCB0FB" w14:textId="77777777" w:rsidTr="0026105E">
        <w:trPr>
          <w:gridAfter w:val="1"/>
          <w:wAfter w:w="7" w:type="dxa"/>
          <w:trHeight w:val="285"/>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1FCDAD11"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4</w:t>
            </w:r>
          </w:p>
        </w:tc>
        <w:tc>
          <w:tcPr>
            <w:tcW w:w="7760" w:type="dxa"/>
            <w:tcBorders>
              <w:top w:val="nil"/>
              <w:left w:val="nil"/>
              <w:bottom w:val="single" w:sz="4" w:space="0" w:color="000000"/>
              <w:right w:val="single" w:sz="4" w:space="0" w:color="000000"/>
            </w:tcBorders>
            <w:shd w:val="clear" w:color="auto" w:fill="auto"/>
            <w:vAlign w:val="center"/>
            <w:hideMark/>
          </w:tcPr>
          <w:p w14:paraId="307525D7" w14:textId="77777777" w:rsidR="0026105E" w:rsidRPr="0026105E" w:rsidRDefault="0026105E" w:rsidP="000B0C48">
            <w:pPr>
              <w:suppressAutoHyphens w:val="0"/>
              <w:jc w:val="left"/>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Leki cytotoksyczne i cytostatyczne</w:t>
            </w:r>
          </w:p>
        </w:tc>
        <w:tc>
          <w:tcPr>
            <w:tcW w:w="1985" w:type="dxa"/>
            <w:tcBorders>
              <w:top w:val="nil"/>
              <w:left w:val="nil"/>
              <w:bottom w:val="single" w:sz="4" w:space="0" w:color="000000"/>
              <w:right w:val="single" w:sz="4" w:space="0" w:color="000000"/>
            </w:tcBorders>
            <w:shd w:val="clear" w:color="auto" w:fill="auto"/>
            <w:noWrap/>
            <w:vAlign w:val="center"/>
            <w:hideMark/>
          </w:tcPr>
          <w:p w14:paraId="19397995"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18 01 08*</w:t>
            </w:r>
          </w:p>
        </w:tc>
        <w:tc>
          <w:tcPr>
            <w:tcW w:w="1559" w:type="dxa"/>
            <w:tcBorders>
              <w:top w:val="nil"/>
              <w:left w:val="nil"/>
              <w:bottom w:val="single" w:sz="4" w:space="0" w:color="000000"/>
              <w:right w:val="single" w:sz="4" w:space="0" w:color="000000"/>
            </w:tcBorders>
            <w:shd w:val="clear" w:color="auto" w:fill="auto"/>
            <w:noWrap/>
            <w:vAlign w:val="center"/>
            <w:hideMark/>
          </w:tcPr>
          <w:p w14:paraId="4CF9FFC0" w14:textId="77777777" w:rsidR="0026105E" w:rsidRPr="0026105E" w:rsidRDefault="0026105E" w:rsidP="000B0C48">
            <w:pPr>
              <w:suppressAutoHyphens w:val="0"/>
              <w:jc w:val="center"/>
              <w:rPr>
                <w:rFonts w:ascii="Times New Roman" w:eastAsia="Times New Roman" w:hAnsi="Times New Roman" w:cs="Times New Roman"/>
                <w:color w:val="000000"/>
                <w:szCs w:val="20"/>
                <w:lang w:eastAsia="pl-PL"/>
              </w:rPr>
            </w:pPr>
            <w:r w:rsidRPr="0026105E">
              <w:rPr>
                <w:rFonts w:ascii="Times New Roman" w:eastAsia="Times New Roman" w:hAnsi="Times New Roman" w:cs="Times New Roman"/>
                <w:color w:val="000000"/>
                <w:szCs w:val="20"/>
                <w:lang w:eastAsia="pl-PL"/>
              </w:rPr>
              <w:t>kg</w:t>
            </w:r>
          </w:p>
        </w:tc>
        <w:tc>
          <w:tcPr>
            <w:tcW w:w="2733" w:type="dxa"/>
            <w:tcBorders>
              <w:top w:val="nil"/>
              <w:left w:val="nil"/>
              <w:bottom w:val="single" w:sz="4" w:space="0" w:color="000000"/>
              <w:right w:val="single" w:sz="4" w:space="0" w:color="000000"/>
            </w:tcBorders>
            <w:shd w:val="clear" w:color="auto" w:fill="auto"/>
            <w:noWrap/>
            <w:vAlign w:val="center"/>
            <w:hideMark/>
          </w:tcPr>
          <w:p w14:paraId="2DD5528D"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50</w:t>
            </w:r>
          </w:p>
        </w:tc>
      </w:tr>
      <w:tr w:rsidR="0026105E" w:rsidRPr="0026105E" w14:paraId="67C7CC26" w14:textId="77777777" w:rsidTr="0026105E">
        <w:trPr>
          <w:gridAfter w:val="1"/>
          <w:wAfter w:w="7" w:type="dxa"/>
          <w:trHeight w:val="285"/>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6AE6B25"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5</w:t>
            </w:r>
          </w:p>
        </w:tc>
        <w:tc>
          <w:tcPr>
            <w:tcW w:w="7760" w:type="dxa"/>
            <w:tcBorders>
              <w:top w:val="nil"/>
              <w:left w:val="nil"/>
              <w:bottom w:val="single" w:sz="4" w:space="0" w:color="000000"/>
              <w:right w:val="single" w:sz="4" w:space="0" w:color="000000"/>
            </w:tcBorders>
            <w:shd w:val="clear" w:color="auto" w:fill="auto"/>
            <w:vAlign w:val="center"/>
            <w:hideMark/>
          </w:tcPr>
          <w:p w14:paraId="0C513BE4" w14:textId="77777777" w:rsidR="0026105E" w:rsidRPr="0026105E" w:rsidRDefault="0026105E" w:rsidP="000B0C48">
            <w:pPr>
              <w:suppressAutoHyphens w:val="0"/>
              <w:jc w:val="left"/>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Leki inne niż wymienione w 18 01 08</w:t>
            </w:r>
          </w:p>
        </w:tc>
        <w:tc>
          <w:tcPr>
            <w:tcW w:w="1985" w:type="dxa"/>
            <w:tcBorders>
              <w:top w:val="nil"/>
              <w:left w:val="nil"/>
              <w:bottom w:val="single" w:sz="4" w:space="0" w:color="000000"/>
              <w:right w:val="single" w:sz="4" w:space="0" w:color="000000"/>
            </w:tcBorders>
            <w:shd w:val="clear" w:color="auto" w:fill="auto"/>
            <w:noWrap/>
            <w:vAlign w:val="center"/>
            <w:hideMark/>
          </w:tcPr>
          <w:p w14:paraId="23735E51"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18 01 09</w:t>
            </w:r>
          </w:p>
        </w:tc>
        <w:tc>
          <w:tcPr>
            <w:tcW w:w="1559" w:type="dxa"/>
            <w:tcBorders>
              <w:top w:val="nil"/>
              <w:left w:val="nil"/>
              <w:bottom w:val="single" w:sz="4" w:space="0" w:color="000000"/>
              <w:right w:val="single" w:sz="4" w:space="0" w:color="000000"/>
            </w:tcBorders>
            <w:shd w:val="clear" w:color="auto" w:fill="auto"/>
            <w:noWrap/>
            <w:vAlign w:val="center"/>
            <w:hideMark/>
          </w:tcPr>
          <w:p w14:paraId="1BF5FDA7" w14:textId="77777777" w:rsidR="0026105E" w:rsidRPr="0026105E" w:rsidRDefault="0026105E" w:rsidP="000B0C48">
            <w:pPr>
              <w:suppressAutoHyphens w:val="0"/>
              <w:jc w:val="center"/>
              <w:rPr>
                <w:rFonts w:ascii="Times New Roman" w:eastAsia="Times New Roman" w:hAnsi="Times New Roman" w:cs="Times New Roman"/>
                <w:color w:val="000000"/>
                <w:szCs w:val="20"/>
                <w:lang w:eastAsia="pl-PL"/>
              </w:rPr>
            </w:pPr>
            <w:r w:rsidRPr="0026105E">
              <w:rPr>
                <w:rFonts w:ascii="Times New Roman" w:eastAsia="Times New Roman" w:hAnsi="Times New Roman" w:cs="Times New Roman"/>
                <w:color w:val="000000"/>
                <w:szCs w:val="20"/>
                <w:lang w:eastAsia="pl-PL"/>
              </w:rPr>
              <w:t>kg</w:t>
            </w:r>
          </w:p>
        </w:tc>
        <w:tc>
          <w:tcPr>
            <w:tcW w:w="2733" w:type="dxa"/>
            <w:tcBorders>
              <w:top w:val="nil"/>
              <w:left w:val="nil"/>
              <w:bottom w:val="single" w:sz="4" w:space="0" w:color="000000"/>
              <w:right w:val="single" w:sz="4" w:space="0" w:color="000000"/>
            </w:tcBorders>
            <w:shd w:val="clear" w:color="auto" w:fill="auto"/>
            <w:noWrap/>
            <w:vAlign w:val="center"/>
            <w:hideMark/>
          </w:tcPr>
          <w:p w14:paraId="4710BA4C"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20</w:t>
            </w:r>
          </w:p>
        </w:tc>
      </w:tr>
      <w:tr w:rsidR="0026105E" w:rsidRPr="0026105E" w14:paraId="6D5E03E1" w14:textId="77777777" w:rsidTr="0026105E">
        <w:trPr>
          <w:gridAfter w:val="1"/>
          <w:wAfter w:w="7" w:type="dxa"/>
          <w:trHeight w:val="285"/>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76EFC623"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6</w:t>
            </w:r>
          </w:p>
        </w:tc>
        <w:tc>
          <w:tcPr>
            <w:tcW w:w="7760" w:type="dxa"/>
            <w:tcBorders>
              <w:top w:val="nil"/>
              <w:left w:val="nil"/>
              <w:bottom w:val="single" w:sz="4" w:space="0" w:color="000000"/>
              <w:right w:val="single" w:sz="4" w:space="0" w:color="000000"/>
            </w:tcBorders>
            <w:shd w:val="clear" w:color="auto" w:fill="auto"/>
            <w:vAlign w:val="center"/>
            <w:hideMark/>
          </w:tcPr>
          <w:p w14:paraId="679121FA" w14:textId="77777777" w:rsidR="0026105E" w:rsidRPr="0026105E" w:rsidRDefault="0026105E" w:rsidP="000B0C48">
            <w:pPr>
              <w:suppressAutoHyphens w:val="0"/>
              <w:jc w:val="left"/>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Pozostałości z żywienia pacjentów oddziałów zakaźnych</w:t>
            </w:r>
          </w:p>
        </w:tc>
        <w:tc>
          <w:tcPr>
            <w:tcW w:w="1985" w:type="dxa"/>
            <w:tcBorders>
              <w:top w:val="nil"/>
              <w:left w:val="nil"/>
              <w:bottom w:val="single" w:sz="4" w:space="0" w:color="000000"/>
              <w:right w:val="single" w:sz="4" w:space="0" w:color="000000"/>
            </w:tcBorders>
            <w:shd w:val="clear" w:color="auto" w:fill="auto"/>
            <w:noWrap/>
            <w:vAlign w:val="center"/>
            <w:hideMark/>
          </w:tcPr>
          <w:p w14:paraId="45D15800"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18 01 82*</w:t>
            </w:r>
          </w:p>
        </w:tc>
        <w:tc>
          <w:tcPr>
            <w:tcW w:w="1559" w:type="dxa"/>
            <w:tcBorders>
              <w:top w:val="nil"/>
              <w:left w:val="nil"/>
              <w:bottom w:val="single" w:sz="4" w:space="0" w:color="000000"/>
              <w:right w:val="single" w:sz="4" w:space="0" w:color="000000"/>
            </w:tcBorders>
            <w:shd w:val="clear" w:color="auto" w:fill="auto"/>
            <w:noWrap/>
            <w:vAlign w:val="center"/>
            <w:hideMark/>
          </w:tcPr>
          <w:p w14:paraId="0B29CC39" w14:textId="77777777" w:rsidR="0026105E" w:rsidRPr="0026105E" w:rsidRDefault="0026105E" w:rsidP="000B0C48">
            <w:pPr>
              <w:suppressAutoHyphens w:val="0"/>
              <w:jc w:val="center"/>
              <w:rPr>
                <w:rFonts w:ascii="Times New Roman" w:eastAsia="Times New Roman" w:hAnsi="Times New Roman" w:cs="Times New Roman"/>
                <w:color w:val="000000"/>
                <w:szCs w:val="20"/>
                <w:lang w:eastAsia="pl-PL"/>
              </w:rPr>
            </w:pPr>
            <w:r w:rsidRPr="0026105E">
              <w:rPr>
                <w:rFonts w:ascii="Times New Roman" w:eastAsia="Times New Roman" w:hAnsi="Times New Roman" w:cs="Times New Roman"/>
                <w:color w:val="000000"/>
                <w:szCs w:val="20"/>
                <w:lang w:eastAsia="pl-PL"/>
              </w:rPr>
              <w:t>kg</w:t>
            </w:r>
          </w:p>
        </w:tc>
        <w:tc>
          <w:tcPr>
            <w:tcW w:w="2733" w:type="dxa"/>
            <w:tcBorders>
              <w:top w:val="nil"/>
              <w:left w:val="nil"/>
              <w:bottom w:val="single" w:sz="4" w:space="0" w:color="000000"/>
              <w:right w:val="single" w:sz="4" w:space="0" w:color="000000"/>
            </w:tcBorders>
            <w:shd w:val="clear" w:color="auto" w:fill="auto"/>
            <w:noWrap/>
            <w:vAlign w:val="center"/>
            <w:hideMark/>
          </w:tcPr>
          <w:p w14:paraId="5D8C607A" w14:textId="66C3834F" w:rsidR="0026105E" w:rsidRPr="0026105E" w:rsidRDefault="00804444" w:rsidP="000B0C48">
            <w:pPr>
              <w:suppressAutoHyphens w:val="0"/>
              <w:jc w:val="center"/>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3000</w:t>
            </w:r>
          </w:p>
        </w:tc>
      </w:tr>
      <w:tr w:rsidR="0026105E" w:rsidRPr="006D00BA" w14:paraId="1C8DA953" w14:textId="77777777" w:rsidTr="0026105E">
        <w:trPr>
          <w:trHeight w:val="315"/>
        </w:trPr>
        <w:tc>
          <w:tcPr>
            <w:tcW w:w="14784" w:type="dxa"/>
            <w:gridSpan w:val="6"/>
            <w:tcBorders>
              <w:top w:val="nil"/>
              <w:left w:val="nil"/>
              <w:bottom w:val="nil"/>
              <w:right w:val="nil"/>
            </w:tcBorders>
            <w:shd w:val="clear" w:color="auto" w:fill="auto"/>
            <w:noWrap/>
            <w:vAlign w:val="center"/>
            <w:hideMark/>
          </w:tcPr>
          <w:p w14:paraId="4AC7CD97" w14:textId="77777777" w:rsidR="00A0651A" w:rsidRPr="006D00BA" w:rsidRDefault="00A0651A" w:rsidP="00A0651A">
            <w:pPr>
              <w:rPr>
                <w:rFonts w:ascii="Times New Roman" w:hAnsi="Times New Roman" w:cs="Times New Roman"/>
                <w:b/>
                <w:bCs/>
                <w:sz w:val="22"/>
              </w:rPr>
            </w:pPr>
            <w:r w:rsidRPr="006D00BA">
              <w:rPr>
                <w:rFonts w:ascii="Times New Roman" w:hAnsi="Times New Roman" w:cs="Times New Roman"/>
                <w:b/>
                <w:bCs/>
                <w:sz w:val="22"/>
              </w:rPr>
              <w:t>Uwaga do tabeli 1:</w:t>
            </w:r>
          </w:p>
          <w:p w14:paraId="6E27079F" w14:textId="77777777" w:rsidR="002115E2" w:rsidRPr="006D00BA" w:rsidRDefault="00A0651A" w:rsidP="00A0651A">
            <w:pPr>
              <w:suppressAutoHyphens w:val="0"/>
              <w:jc w:val="left"/>
              <w:rPr>
                <w:rFonts w:ascii="Times New Roman" w:hAnsi="Times New Roman" w:cs="Times New Roman"/>
                <w:color w:val="00B050"/>
                <w:sz w:val="22"/>
              </w:rPr>
            </w:pPr>
            <w:r w:rsidRPr="006D00BA">
              <w:rPr>
                <w:rFonts w:ascii="Times New Roman" w:hAnsi="Times New Roman" w:cs="Times New Roman"/>
                <w:sz w:val="22"/>
              </w:rPr>
              <w:t xml:space="preserve">Wykonawca może przyjąć dla własnych potrzeb, że przybliżona ilość wytwarzanych w ciągu tygodnia odpadów o kodach: 18 01 03*, 18 01 04, 18 01 82* </w:t>
            </w:r>
            <w:r w:rsidR="00DE1279" w:rsidRPr="006D00BA">
              <w:rPr>
                <w:rFonts w:ascii="Times New Roman" w:hAnsi="Times New Roman" w:cs="Times New Roman"/>
                <w:sz w:val="22"/>
              </w:rPr>
              <w:t xml:space="preserve">jest </w:t>
            </w:r>
            <w:r w:rsidRPr="006D00BA">
              <w:rPr>
                <w:rFonts w:ascii="Times New Roman" w:hAnsi="Times New Roman" w:cs="Times New Roman"/>
                <w:sz w:val="22"/>
              </w:rPr>
              <w:t>iloraz</w:t>
            </w:r>
            <w:r w:rsidR="00DE1279" w:rsidRPr="006D00BA">
              <w:rPr>
                <w:rFonts w:ascii="Times New Roman" w:hAnsi="Times New Roman" w:cs="Times New Roman"/>
                <w:sz w:val="22"/>
              </w:rPr>
              <w:t>em</w:t>
            </w:r>
            <w:r w:rsidRPr="006D00BA">
              <w:rPr>
                <w:rFonts w:ascii="Times New Roman" w:hAnsi="Times New Roman" w:cs="Times New Roman"/>
                <w:sz w:val="22"/>
              </w:rPr>
              <w:t xml:space="preserve"> sumy rocznej podzielonej na ilość tygodni trwania umowy</w:t>
            </w:r>
            <w:r w:rsidR="00DE1279" w:rsidRPr="006D00BA">
              <w:rPr>
                <w:rFonts w:ascii="Times New Roman" w:hAnsi="Times New Roman" w:cs="Times New Roman"/>
                <w:color w:val="00B050"/>
                <w:sz w:val="22"/>
              </w:rPr>
              <w:t>.</w:t>
            </w:r>
          </w:p>
          <w:p w14:paraId="754C548C" w14:textId="77777777" w:rsidR="00A0651A" w:rsidRPr="006D00BA" w:rsidRDefault="00A0651A" w:rsidP="000B0C48">
            <w:pPr>
              <w:suppressAutoHyphens w:val="0"/>
              <w:jc w:val="left"/>
              <w:rPr>
                <w:rFonts w:ascii="Times New Roman" w:eastAsia="Times New Roman" w:hAnsi="Times New Roman" w:cs="Times New Roman"/>
                <w:b/>
                <w:bCs/>
                <w:color w:val="00B050"/>
                <w:sz w:val="22"/>
                <w:lang w:eastAsia="pl-PL"/>
              </w:rPr>
            </w:pPr>
          </w:p>
          <w:p w14:paraId="0C546404" w14:textId="57E6C09A" w:rsidR="0026105E" w:rsidRPr="006D00BA" w:rsidRDefault="002115E2" w:rsidP="000B0C48">
            <w:pPr>
              <w:rPr>
                <w:rFonts w:ascii="Times New Roman" w:hAnsi="Times New Roman" w:cs="Times New Roman"/>
                <w:color w:val="0070C0"/>
                <w:sz w:val="22"/>
              </w:rPr>
            </w:pPr>
            <w:r w:rsidRPr="006D00BA">
              <w:rPr>
                <w:rFonts w:ascii="Times New Roman" w:hAnsi="Times New Roman" w:cs="Times New Roman"/>
                <w:color w:val="0070C0"/>
                <w:sz w:val="22"/>
              </w:rPr>
              <w:t xml:space="preserve">Tabela 2 – odpady niemedyczne </w:t>
            </w:r>
            <w:r w:rsidRPr="006D00BA">
              <w:rPr>
                <w:rFonts w:ascii="Times New Roman" w:hAnsi="Times New Roman" w:cs="Times New Roman"/>
                <w:color w:val="000000" w:themeColor="text1"/>
                <w:szCs w:val="20"/>
              </w:rPr>
              <w:t>(wg k</w:t>
            </w:r>
            <w:r w:rsidR="0026105E" w:rsidRPr="006D00BA">
              <w:rPr>
                <w:rFonts w:ascii="Times New Roman" w:eastAsia="Times New Roman" w:hAnsi="Times New Roman" w:cs="Times New Roman"/>
                <w:color w:val="000000" w:themeColor="text1"/>
                <w:szCs w:val="20"/>
                <w:lang w:eastAsia="pl-PL"/>
              </w:rPr>
              <w:t>wot jednostkow</w:t>
            </w:r>
            <w:r w:rsidRPr="006D00BA">
              <w:rPr>
                <w:rFonts w:ascii="Times New Roman" w:eastAsia="Times New Roman" w:hAnsi="Times New Roman" w:cs="Times New Roman"/>
                <w:color w:val="000000" w:themeColor="text1"/>
                <w:szCs w:val="20"/>
                <w:lang w:eastAsia="pl-PL"/>
              </w:rPr>
              <w:t>ych</w:t>
            </w:r>
            <w:r w:rsidRPr="006D00BA">
              <w:rPr>
                <w:rFonts w:ascii="Times New Roman" w:eastAsia="Times New Roman" w:hAnsi="Times New Roman" w:cs="Times New Roman"/>
                <w:b/>
                <w:bCs/>
                <w:color w:val="000000" w:themeColor="text1"/>
                <w:szCs w:val="20"/>
                <w:lang w:eastAsia="pl-PL"/>
              </w:rPr>
              <w:t xml:space="preserve"> </w:t>
            </w:r>
            <w:r w:rsidRPr="006D00BA">
              <w:rPr>
                <w:rFonts w:ascii="Times New Roman" w:eastAsia="Times New Roman" w:hAnsi="Times New Roman" w:cs="Times New Roman"/>
                <w:szCs w:val="20"/>
                <w:lang w:eastAsia="pl-PL"/>
              </w:rPr>
              <w:t xml:space="preserve">wynikających z Cennika Wykonawcy </w:t>
            </w:r>
            <w:r w:rsidR="006D00BA" w:rsidRPr="006D00BA">
              <w:rPr>
                <w:rFonts w:ascii="Times New Roman" w:eastAsia="Times New Roman" w:hAnsi="Times New Roman" w:cs="Times New Roman"/>
                <w:szCs w:val="20"/>
                <w:lang w:eastAsia="pl-PL"/>
              </w:rPr>
              <w:t xml:space="preserve">obowiązującego </w:t>
            </w:r>
            <w:r w:rsidR="003B3EFE" w:rsidRPr="006D00BA">
              <w:rPr>
                <w:rFonts w:ascii="Times New Roman" w:eastAsia="Times New Roman" w:hAnsi="Times New Roman" w:cs="Times New Roman"/>
                <w:szCs w:val="20"/>
                <w:lang w:eastAsia="pl-PL"/>
              </w:rPr>
              <w:t xml:space="preserve">na dzień </w:t>
            </w:r>
            <w:r w:rsidR="0026105E" w:rsidRPr="006D00BA">
              <w:rPr>
                <w:rFonts w:ascii="Times New Roman" w:eastAsia="Times New Roman" w:hAnsi="Times New Roman" w:cs="Times New Roman"/>
                <w:szCs w:val="20"/>
                <w:lang w:eastAsia="pl-PL"/>
              </w:rPr>
              <w:t>zgłoszenia odpadu do odbioru</w:t>
            </w:r>
            <w:r w:rsidR="003B3EFE" w:rsidRPr="006D00BA">
              <w:rPr>
                <w:rFonts w:ascii="Times New Roman" w:eastAsia="Times New Roman" w:hAnsi="Times New Roman" w:cs="Times New Roman"/>
                <w:szCs w:val="20"/>
                <w:lang w:eastAsia="pl-PL"/>
              </w:rPr>
              <w:t xml:space="preserve"> przez Zamawiającego)</w:t>
            </w:r>
          </w:p>
        </w:tc>
      </w:tr>
      <w:tr w:rsidR="0026105E" w:rsidRPr="0026105E" w14:paraId="0D387A10" w14:textId="77777777" w:rsidTr="00A0651A">
        <w:trPr>
          <w:gridAfter w:val="1"/>
          <w:wAfter w:w="7" w:type="dxa"/>
          <w:trHeight w:val="70"/>
        </w:trPr>
        <w:tc>
          <w:tcPr>
            <w:tcW w:w="740" w:type="dxa"/>
            <w:tcBorders>
              <w:top w:val="nil"/>
              <w:left w:val="nil"/>
              <w:bottom w:val="nil"/>
              <w:right w:val="nil"/>
            </w:tcBorders>
            <w:shd w:val="clear" w:color="auto" w:fill="auto"/>
            <w:noWrap/>
            <w:vAlign w:val="center"/>
            <w:hideMark/>
          </w:tcPr>
          <w:p w14:paraId="01A58DA7" w14:textId="77777777" w:rsidR="0026105E" w:rsidRPr="0026105E" w:rsidRDefault="0026105E" w:rsidP="000B0C48">
            <w:pPr>
              <w:suppressAutoHyphens w:val="0"/>
              <w:jc w:val="left"/>
              <w:rPr>
                <w:rFonts w:ascii="Times New Roman" w:eastAsia="Times New Roman" w:hAnsi="Times New Roman" w:cs="Times New Roman"/>
                <w:b/>
                <w:bCs/>
                <w:szCs w:val="20"/>
                <w:lang w:eastAsia="pl-PL"/>
              </w:rPr>
            </w:pPr>
          </w:p>
        </w:tc>
        <w:tc>
          <w:tcPr>
            <w:tcW w:w="7760" w:type="dxa"/>
            <w:tcBorders>
              <w:top w:val="nil"/>
              <w:left w:val="nil"/>
              <w:bottom w:val="nil"/>
              <w:right w:val="nil"/>
            </w:tcBorders>
            <w:shd w:val="clear" w:color="auto" w:fill="auto"/>
            <w:noWrap/>
            <w:vAlign w:val="center"/>
            <w:hideMark/>
          </w:tcPr>
          <w:p w14:paraId="4737F17F" w14:textId="77777777" w:rsidR="0026105E" w:rsidRPr="0026105E" w:rsidRDefault="0026105E" w:rsidP="000B0C48">
            <w:pPr>
              <w:suppressAutoHyphens w:val="0"/>
              <w:jc w:val="left"/>
              <w:rPr>
                <w:rFonts w:ascii="Times New Roman" w:eastAsia="Times New Roman" w:hAnsi="Times New Roman" w:cs="Times New Roman"/>
                <w:szCs w:val="20"/>
                <w:lang w:eastAsia="pl-PL"/>
              </w:rPr>
            </w:pPr>
          </w:p>
        </w:tc>
        <w:tc>
          <w:tcPr>
            <w:tcW w:w="1985" w:type="dxa"/>
            <w:tcBorders>
              <w:top w:val="nil"/>
              <w:left w:val="nil"/>
              <w:bottom w:val="nil"/>
              <w:right w:val="nil"/>
            </w:tcBorders>
            <w:shd w:val="clear" w:color="auto" w:fill="auto"/>
            <w:noWrap/>
            <w:vAlign w:val="center"/>
            <w:hideMark/>
          </w:tcPr>
          <w:p w14:paraId="483866F6" w14:textId="77777777" w:rsidR="0026105E" w:rsidRPr="0026105E" w:rsidRDefault="0026105E" w:rsidP="000B0C48">
            <w:pPr>
              <w:suppressAutoHyphens w:val="0"/>
              <w:jc w:val="left"/>
              <w:rPr>
                <w:rFonts w:ascii="Times New Roman" w:eastAsia="Times New Roman" w:hAnsi="Times New Roman" w:cs="Times New Roman"/>
                <w:szCs w:val="20"/>
                <w:lang w:eastAsia="pl-PL"/>
              </w:rPr>
            </w:pPr>
          </w:p>
        </w:tc>
        <w:tc>
          <w:tcPr>
            <w:tcW w:w="1559" w:type="dxa"/>
            <w:tcBorders>
              <w:top w:val="nil"/>
              <w:left w:val="nil"/>
              <w:bottom w:val="nil"/>
              <w:right w:val="nil"/>
            </w:tcBorders>
            <w:shd w:val="clear" w:color="auto" w:fill="auto"/>
            <w:noWrap/>
            <w:vAlign w:val="center"/>
            <w:hideMark/>
          </w:tcPr>
          <w:p w14:paraId="36D2B7CC" w14:textId="77777777" w:rsidR="0026105E" w:rsidRPr="0026105E" w:rsidRDefault="0026105E" w:rsidP="000B0C48">
            <w:pPr>
              <w:suppressAutoHyphens w:val="0"/>
              <w:jc w:val="left"/>
              <w:rPr>
                <w:rFonts w:ascii="Times New Roman" w:eastAsia="Times New Roman" w:hAnsi="Times New Roman" w:cs="Times New Roman"/>
                <w:szCs w:val="20"/>
                <w:lang w:eastAsia="pl-PL"/>
              </w:rPr>
            </w:pPr>
          </w:p>
        </w:tc>
        <w:tc>
          <w:tcPr>
            <w:tcW w:w="2733" w:type="dxa"/>
            <w:tcBorders>
              <w:top w:val="nil"/>
              <w:left w:val="nil"/>
              <w:bottom w:val="nil"/>
              <w:right w:val="nil"/>
            </w:tcBorders>
            <w:shd w:val="clear" w:color="auto" w:fill="auto"/>
            <w:noWrap/>
            <w:vAlign w:val="center"/>
            <w:hideMark/>
          </w:tcPr>
          <w:p w14:paraId="4CE1CB13" w14:textId="77777777" w:rsidR="0026105E" w:rsidRPr="0026105E" w:rsidRDefault="0026105E" w:rsidP="000B0C48">
            <w:pPr>
              <w:suppressAutoHyphens w:val="0"/>
              <w:jc w:val="left"/>
              <w:rPr>
                <w:rFonts w:ascii="Times New Roman" w:eastAsia="Times New Roman" w:hAnsi="Times New Roman" w:cs="Times New Roman"/>
                <w:szCs w:val="20"/>
                <w:lang w:eastAsia="pl-PL"/>
              </w:rPr>
            </w:pPr>
          </w:p>
        </w:tc>
      </w:tr>
      <w:tr w:rsidR="0026105E" w:rsidRPr="0026105E" w14:paraId="3075D4F2" w14:textId="77777777" w:rsidTr="0026105E">
        <w:trPr>
          <w:gridAfter w:val="1"/>
          <w:wAfter w:w="7" w:type="dxa"/>
          <w:trHeight w:val="523"/>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AF6957" w14:textId="77777777" w:rsidR="0026105E" w:rsidRPr="0026105E" w:rsidRDefault="0026105E" w:rsidP="000B0C48">
            <w:pPr>
              <w:suppressAutoHyphens w:val="0"/>
              <w:jc w:val="center"/>
              <w:rPr>
                <w:rFonts w:ascii="Times New Roman" w:eastAsia="Times New Roman" w:hAnsi="Times New Roman" w:cs="Times New Roman"/>
                <w:b/>
                <w:bCs/>
                <w:szCs w:val="20"/>
                <w:lang w:eastAsia="pl-PL"/>
              </w:rPr>
            </w:pPr>
            <w:r w:rsidRPr="0026105E">
              <w:rPr>
                <w:rFonts w:ascii="Times New Roman" w:eastAsia="Times New Roman" w:hAnsi="Times New Roman" w:cs="Times New Roman"/>
                <w:b/>
                <w:bCs/>
                <w:szCs w:val="20"/>
                <w:lang w:eastAsia="pl-PL"/>
              </w:rPr>
              <w:t>Lp.</w:t>
            </w:r>
          </w:p>
        </w:tc>
        <w:tc>
          <w:tcPr>
            <w:tcW w:w="7760" w:type="dxa"/>
            <w:tcBorders>
              <w:top w:val="single" w:sz="4" w:space="0" w:color="000000"/>
              <w:left w:val="nil"/>
              <w:bottom w:val="single" w:sz="4" w:space="0" w:color="000000"/>
              <w:right w:val="single" w:sz="4" w:space="0" w:color="000000"/>
            </w:tcBorders>
            <w:shd w:val="clear" w:color="auto" w:fill="auto"/>
            <w:noWrap/>
            <w:vAlign w:val="center"/>
            <w:hideMark/>
          </w:tcPr>
          <w:p w14:paraId="46690AEB" w14:textId="77777777" w:rsidR="0026105E" w:rsidRPr="0026105E" w:rsidRDefault="0026105E" w:rsidP="000B0C48">
            <w:pPr>
              <w:suppressAutoHyphens w:val="0"/>
              <w:jc w:val="center"/>
              <w:rPr>
                <w:rFonts w:ascii="Times New Roman" w:eastAsia="Times New Roman" w:hAnsi="Times New Roman" w:cs="Times New Roman"/>
                <w:b/>
                <w:bCs/>
                <w:color w:val="000000"/>
                <w:szCs w:val="20"/>
                <w:lang w:eastAsia="pl-PL"/>
              </w:rPr>
            </w:pPr>
            <w:r w:rsidRPr="0026105E">
              <w:rPr>
                <w:rFonts w:ascii="Times New Roman" w:eastAsia="Times New Roman" w:hAnsi="Times New Roman" w:cs="Times New Roman"/>
                <w:b/>
                <w:bCs/>
                <w:color w:val="000000"/>
                <w:szCs w:val="20"/>
                <w:lang w:eastAsia="pl-PL"/>
              </w:rPr>
              <w:t>Rodzaj odpadu</w:t>
            </w:r>
          </w:p>
        </w:tc>
        <w:tc>
          <w:tcPr>
            <w:tcW w:w="1985" w:type="dxa"/>
            <w:tcBorders>
              <w:top w:val="single" w:sz="4" w:space="0" w:color="000000"/>
              <w:left w:val="nil"/>
              <w:bottom w:val="single" w:sz="4" w:space="0" w:color="000000"/>
              <w:right w:val="single" w:sz="4" w:space="0" w:color="000000"/>
            </w:tcBorders>
            <w:shd w:val="clear" w:color="auto" w:fill="auto"/>
            <w:noWrap/>
            <w:vAlign w:val="center"/>
            <w:hideMark/>
          </w:tcPr>
          <w:p w14:paraId="46D4AAD1" w14:textId="77777777" w:rsidR="0026105E" w:rsidRPr="0026105E" w:rsidRDefault="0026105E" w:rsidP="000B0C48">
            <w:pPr>
              <w:suppressAutoHyphens w:val="0"/>
              <w:jc w:val="center"/>
              <w:rPr>
                <w:rFonts w:ascii="Times New Roman" w:eastAsia="Times New Roman" w:hAnsi="Times New Roman" w:cs="Times New Roman"/>
                <w:b/>
                <w:bCs/>
                <w:color w:val="000000"/>
                <w:szCs w:val="20"/>
                <w:lang w:eastAsia="pl-PL"/>
              </w:rPr>
            </w:pPr>
            <w:r w:rsidRPr="0026105E">
              <w:rPr>
                <w:rFonts w:ascii="Times New Roman" w:eastAsia="Times New Roman" w:hAnsi="Times New Roman" w:cs="Times New Roman"/>
                <w:b/>
                <w:bCs/>
                <w:color w:val="000000"/>
                <w:szCs w:val="20"/>
                <w:lang w:eastAsia="pl-PL"/>
              </w:rPr>
              <w:t>Kod odpadu</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14:paraId="67A9FEC5" w14:textId="77777777" w:rsidR="0026105E" w:rsidRPr="0026105E" w:rsidRDefault="0026105E" w:rsidP="000B0C48">
            <w:pPr>
              <w:suppressAutoHyphens w:val="0"/>
              <w:jc w:val="center"/>
              <w:rPr>
                <w:rFonts w:ascii="Times New Roman" w:eastAsia="Times New Roman" w:hAnsi="Times New Roman" w:cs="Times New Roman"/>
                <w:b/>
                <w:bCs/>
                <w:color w:val="000000"/>
                <w:szCs w:val="20"/>
                <w:lang w:eastAsia="pl-PL"/>
              </w:rPr>
            </w:pPr>
            <w:r w:rsidRPr="0026105E">
              <w:rPr>
                <w:rFonts w:ascii="Times New Roman" w:eastAsia="Times New Roman" w:hAnsi="Times New Roman" w:cs="Times New Roman"/>
                <w:b/>
                <w:bCs/>
                <w:color w:val="000000"/>
                <w:szCs w:val="20"/>
                <w:lang w:eastAsia="pl-PL"/>
              </w:rPr>
              <w:t>Jedn.</w:t>
            </w:r>
          </w:p>
        </w:tc>
        <w:tc>
          <w:tcPr>
            <w:tcW w:w="2733" w:type="dxa"/>
            <w:tcBorders>
              <w:top w:val="single" w:sz="4" w:space="0" w:color="000000"/>
              <w:left w:val="nil"/>
              <w:bottom w:val="single" w:sz="4" w:space="0" w:color="000000"/>
              <w:right w:val="single" w:sz="4" w:space="0" w:color="000000"/>
            </w:tcBorders>
            <w:shd w:val="clear" w:color="auto" w:fill="auto"/>
            <w:vAlign w:val="center"/>
            <w:hideMark/>
          </w:tcPr>
          <w:p w14:paraId="7F9FCC84" w14:textId="77777777" w:rsidR="0026105E" w:rsidRPr="0026105E" w:rsidRDefault="0026105E" w:rsidP="000B0C48">
            <w:pPr>
              <w:suppressAutoHyphens w:val="0"/>
              <w:jc w:val="center"/>
              <w:rPr>
                <w:rFonts w:ascii="Times New Roman" w:eastAsia="Times New Roman" w:hAnsi="Times New Roman" w:cs="Times New Roman"/>
                <w:b/>
                <w:bCs/>
                <w:color w:val="000000"/>
                <w:szCs w:val="20"/>
                <w:lang w:eastAsia="pl-PL"/>
              </w:rPr>
            </w:pPr>
            <w:r w:rsidRPr="0026105E">
              <w:rPr>
                <w:rFonts w:ascii="Times New Roman" w:eastAsia="Times New Roman" w:hAnsi="Times New Roman" w:cs="Times New Roman"/>
                <w:b/>
                <w:bCs/>
                <w:color w:val="000000"/>
                <w:szCs w:val="20"/>
                <w:lang w:eastAsia="pl-PL"/>
              </w:rPr>
              <w:t>Szacunkowa ilość odpadów</w:t>
            </w:r>
            <w:r w:rsidRPr="0026105E">
              <w:rPr>
                <w:rFonts w:ascii="Times New Roman" w:eastAsia="Times New Roman" w:hAnsi="Times New Roman" w:cs="Times New Roman"/>
                <w:b/>
                <w:bCs/>
                <w:color w:val="000000"/>
                <w:szCs w:val="20"/>
                <w:lang w:eastAsia="pl-PL"/>
              </w:rPr>
              <w:br/>
            </w:r>
            <w:r w:rsidRPr="0026105E">
              <w:rPr>
                <w:rFonts w:ascii="Times New Roman" w:eastAsia="Times New Roman" w:hAnsi="Times New Roman" w:cs="Times New Roman"/>
                <w:b/>
                <w:bCs/>
                <w:color w:val="00CC00"/>
                <w:szCs w:val="20"/>
                <w:lang w:eastAsia="pl-PL"/>
              </w:rPr>
              <w:t>[kg/ 12 miesięcy]</w:t>
            </w:r>
          </w:p>
        </w:tc>
      </w:tr>
      <w:tr w:rsidR="0026105E" w:rsidRPr="0026105E" w14:paraId="6E50DAAF" w14:textId="77777777" w:rsidTr="0026105E">
        <w:trPr>
          <w:gridAfter w:val="1"/>
          <w:wAfter w:w="7" w:type="dxa"/>
          <w:trHeight w:val="285"/>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33771E75"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1</w:t>
            </w:r>
          </w:p>
        </w:tc>
        <w:tc>
          <w:tcPr>
            <w:tcW w:w="7760" w:type="dxa"/>
            <w:tcBorders>
              <w:top w:val="nil"/>
              <w:left w:val="nil"/>
              <w:bottom w:val="single" w:sz="4" w:space="0" w:color="000000"/>
              <w:right w:val="single" w:sz="4" w:space="0" w:color="000000"/>
            </w:tcBorders>
            <w:shd w:val="clear" w:color="auto" w:fill="auto"/>
            <w:vAlign w:val="center"/>
            <w:hideMark/>
          </w:tcPr>
          <w:p w14:paraId="7BD84079" w14:textId="77777777" w:rsidR="0026105E" w:rsidRPr="0026105E" w:rsidRDefault="0026105E" w:rsidP="000B0C48">
            <w:pPr>
              <w:suppressAutoHyphens w:val="0"/>
              <w:jc w:val="left"/>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Inne oleje silnikowe, przekładniowe i smarowe</w:t>
            </w:r>
          </w:p>
        </w:tc>
        <w:tc>
          <w:tcPr>
            <w:tcW w:w="1985" w:type="dxa"/>
            <w:tcBorders>
              <w:top w:val="nil"/>
              <w:left w:val="nil"/>
              <w:bottom w:val="single" w:sz="4" w:space="0" w:color="000000"/>
              <w:right w:val="single" w:sz="4" w:space="0" w:color="000000"/>
            </w:tcBorders>
            <w:shd w:val="clear" w:color="auto" w:fill="auto"/>
            <w:noWrap/>
            <w:vAlign w:val="center"/>
            <w:hideMark/>
          </w:tcPr>
          <w:p w14:paraId="322E5739"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13 02 08*</w:t>
            </w:r>
          </w:p>
        </w:tc>
        <w:tc>
          <w:tcPr>
            <w:tcW w:w="1559" w:type="dxa"/>
            <w:tcBorders>
              <w:top w:val="nil"/>
              <w:left w:val="nil"/>
              <w:bottom w:val="single" w:sz="4" w:space="0" w:color="000000"/>
              <w:right w:val="single" w:sz="4" w:space="0" w:color="000000"/>
            </w:tcBorders>
            <w:shd w:val="clear" w:color="auto" w:fill="auto"/>
            <w:noWrap/>
            <w:vAlign w:val="center"/>
            <w:hideMark/>
          </w:tcPr>
          <w:p w14:paraId="36D4E386" w14:textId="77777777" w:rsidR="0026105E" w:rsidRPr="0026105E" w:rsidRDefault="0026105E" w:rsidP="000B0C48">
            <w:pPr>
              <w:suppressAutoHyphens w:val="0"/>
              <w:jc w:val="center"/>
              <w:rPr>
                <w:rFonts w:ascii="Times New Roman" w:eastAsia="Times New Roman" w:hAnsi="Times New Roman" w:cs="Times New Roman"/>
                <w:color w:val="000000"/>
                <w:szCs w:val="20"/>
                <w:lang w:eastAsia="pl-PL"/>
              </w:rPr>
            </w:pPr>
            <w:r w:rsidRPr="0026105E">
              <w:rPr>
                <w:rFonts w:ascii="Times New Roman" w:eastAsia="Times New Roman" w:hAnsi="Times New Roman" w:cs="Times New Roman"/>
                <w:color w:val="000000"/>
                <w:szCs w:val="20"/>
                <w:lang w:eastAsia="pl-PL"/>
              </w:rPr>
              <w:t>kg</w:t>
            </w:r>
          </w:p>
        </w:tc>
        <w:tc>
          <w:tcPr>
            <w:tcW w:w="2733" w:type="dxa"/>
            <w:tcBorders>
              <w:top w:val="nil"/>
              <w:left w:val="nil"/>
              <w:bottom w:val="single" w:sz="4" w:space="0" w:color="000000"/>
              <w:right w:val="single" w:sz="4" w:space="0" w:color="000000"/>
            </w:tcBorders>
            <w:shd w:val="clear" w:color="auto" w:fill="auto"/>
            <w:noWrap/>
            <w:vAlign w:val="center"/>
            <w:hideMark/>
          </w:tcPr>
          <w:p w14:paraId="20295FE7"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10</w:t>
            </w:r>
          </w:p>
        </w:tc>
      </w:tr>
      <w:tr w:rsidR="0026105E" w:rsidRPr="0026105E" w14:paraId="62D391D2" w14:textId="77777777" w:rsidTr="0026105E">
        <w:trPr>
          <w:gridAfter w:val="1"/>
          <w:wAfter w:w="7" w:type="dxa"/>
          <w:trHeight w:val="321"/>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2EE26D80"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2</w:t>
            </w:r>
          </w:p>
        </w:tc>
        <w:tc>
          <w:tcPr>
            <w:tcW w:w="7760" w:type="dxa"/>
            <w:tcBorders>
              <w:top w:val="nil"/>
              <w:left w:val="nil"/>
              <w:bottom w:val="single" w:sz="4" w:space="0" w:color="000000"/>
              <w:right w:val="single" w:sz="4" w:space="0" w:color="000000"/>
            </w:tcBorders>
            <w:shd w:val="clear" w:color="auto" w:fill="auto"/>
            <w:vAlign w:val="center"/>
            <w:hideMark/>
          </w:tcPr>
          <w:p w14:paraId="3F8FA024" w14:textId="77777777" w:rsidR="0026105E" w:rsidRPr="0026105E" w:rsidRDefault="0026105E" w:rsidP="000B0C48">
            <w:pPr>
              <w:suppressAutoHyphens w:val="0"/>
              <w:jc w:val="left"/>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Opakowania zawierające pozostałości substancji niebezpiecznych lub nimi zanieczyszczone</w:t>
            </w:r>
          </w:p>
        </w:tc>
        <w:tc>
          <w:tcPr>
            <w:tcW w:w="1985" w:type="dxa"/>
            <w:tcBorders>
              <w:top w:val="nil"/>
              <w:left w:val="nil"/>
              <w:bottom w:val="single" w:sz="4" w:space="0" w:color="000000"/>
              <w:right w:val="single" w:sz="4" w:space="0" w:color="000000"/>
            </w:tcBorders>
            <w:shd w:val="clear" w:color="auto" w:fill="auto"/>
            <w:noWrap/>
            <w:vAlign w:val="center"/>
            <w:hideMark/>
          </w:tcPr>
          <w:p w14:paraId="03FF5A5A"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15 01 10*</w:t>
            </w:r>
          </w:p>
        </w:tc>
        <w:tc>
          <w:tcPr>
            <w:tcW w:w="1559" w:type="dxa"/>
            <w:tcBorders>
              <w:top w:val="nil"/>
              <w:left w:val="nil"/>
              <w:bottom w:val="single" w:sz="4" w:space="0" w:color="000000"/>
              <w:right w:val="single" w:sz="4" w:space="0" w:color="000000"/>
            </w:tcBorders>
            <w:shd w:val="clear" w:color="auto" w:fill="auto"/>
            <w:noWrap/>
            <w:vAlign w:val="center"/>
            <w:hideMark/>
          </w:tcPr>
          <w:p w14:paraId="7639D6EE" w14:textId="77777777" w:rsidR="0026105E" w:rsidRPr="0026105E" w:rsidRDefault="0026105E" w:rsidP="000B0C48">
            <w:pPr>
              <w:suppressAutoHyphens w:val="0"/>
              <w:jc w:val="center"/>
              <w:rPr>
                <w:rFonts w:ascii="Times New Roman" w:eastAsia="Times New Roman" w:hAnsi="Times New Roman" w:cs="Times New Roman"/>
                <w:color w:val="000000"/>
                <w:szCs w:val="20"/>
                <w:lang w:eastAsia="pl-PL"/>
              </w:rPr>
            </w:pPr>
            <w:r w:rsidRPr="0026105E">
              <w:rPr>
                <w:rFonts w:ascii="Times New Roman" w:eastAsia="Times New Roman" w:hAnsi="Times New Roman" w:cs="Times New Roman"/>
                <w:color w:val="000000"/>
                <w:szCs w:val="20"/>
                <w:lang w:eastAsia="pl-PL"/>
              </w:rPr>
              <w:t>kg</w:t>
            </w:r>
          </w:p>
        </w:tc>
        <w:tc>
          <w:tcPr>
            <w:tcW w:w="2733" w:type="dxa"/>
            <w:tcBorders>
              <w:top w:val="nil"/>
              <w:left w:val="nil"/>
              <w:bottom w:val="single" w:sz="4" w:space="0" w:color="000000"/>
              <w:right w:val="single" w:sz="4" w:space="0" w:color="000000"/>
            </w:tcBorders>
            <w:shd w:val="clear" w:color="auto" w:fill="auto"/>
            <w:noWrap/>
            <w:vAlign w:val="center"/>
            <w:hideMark/>
          </w:tcPr>
          <w:p w14:paraId="23F7570F"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20</w:t>
            </w:r>
          </w:p>
        </w:tc>
      </w:tr>
      <w:tr w:rsidR="0026105E" w:rsidRPr="0026105E" w14:paraId="4E247C6C" w14:textId="77777777" w:rsidTr="0026105E">
        <w:trPr>
          <w:gridAfter w:val="1"/>
          <w:wAfter w:w="7" w:type="dxa"/>
          <w:trHeight w:val="681"/>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698E080B"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3</w:t>
            </w:r>
          </w:p>
        </w:tc>
        <w:tc>
          <w:tcPr>
            <w:tcW w:w="7760" w:type="dxa"/>
            <w:tcBorders>
              <w:top w:val="nil"/>
              <w:left w:val="nil"/>
              <w:bottom w:val="single" w:sz="4" w:space="0" w:color="000000"/>
              <w:right w:val="single" w:sz="4" w:space="0" w:color="000000"/>
            </w:tcBorders>
            <w:shd w:val="clear" w:color="auto" w:fill="auto"/>
            <w:vAlign w:val="center"/>
            <w:hideMark/>
          </w:tcPr>
          <w:p w14:paraId="08D77746" w14:textId="77777777" w:rsidR="0026105E" w:rsidRPr="0026105E" w:rsidRDefault="0026105E" w:rsidP="000B0C48">
            <w:pPr>
              <w:suppressAutoHyphens w:val="0"/>
              <w:jc w:val="left"/>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Sorbenty, materiały filtracyjne (w tym filtry olejowe nieujęte w innych grupach), tkaniny do wycierania (np. szmaty, ścierki) i ubrania ochronne zanieczyszczone substancjami niebezpiecznymi (np. PCB)</w:t>
            </w:r>
          </w:p>
        </w:tc>
        <w:tc>
          <w:tcPr>
            <w:tcW w:w="1985" w:type="dxa"/>
            <w:tcBorders>
              <w:top w:val="nil"/>
              <w:left w:val="nil"/>
              <w:bottom w:val="single" w:sz="4" w:space="0" w:color="000000"/>
              <w:right w:val="single" w:sz="4" w:space="0" w:color="000000"/>
            </w:tcBorders>
            <w:shd w:val="clear" w:color="auto" w:fill="auto"/>
            <w:noWrap/>
            <w:vAlign w:val="center"/>
            <w:hideMark/>
          </w:tcPr>
          <w:p w14:paraId="4D0773C6"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15 02 02*</w:t>
            </w:r>
          </w:p>
        </w:tc>
        <w:tc>
          <w:tcPr>
            <w:tcW w:w="1559" w:type="dxa"/>
            <w:tcBorders>
              <w:top w:val="nil"/>
              <w:left w:val="nil"/>
              <w:bottom w:val="single" w:sz="4" w:space="0" w:color="000000"/>
              <w:right w:val="single" w:sz="4" w:space="0" w:color="000000"/>
            </w:tcBorders>
            <w:shd w:val="clear" w:color="auto" w:fill="auto"/>
            <w:noWrap/>
            <w:vAlign w:val="center"/>
            <w:hideMark/>
          </w:tcPr>
          <w:p w14:paraId="31F14760" w14:textId="77777777" w:rsidR="0026105E" w:rsidRPr="0026105E" w:rsidRDefault="0026105E" w:rsidP="000B0C48">
            <w:pPr>
              <w:suppressAutoHyphens w:val="0"/>
              <w:jc w:val="center"/>
              <w:rPr>
                <w:rFonts w:ascii="Times New Roman" w:eastAsia="Times New Roman" w:hAnsi="Times New Roman" w:cs="Times New Roman"/>
                <w:color w:val="000000"/>
                <w:szCs w:val="20"/>
                <w:lang w:eastAsia="pl-PL"/>
              </w:rPr>
            </w:pPr>
            <w:r w:rsidRPr="0026105E">
              <w:rPr>
                <w:rFonts w:ascii="Times New Roman" w:eastAsia="Times New Roman" w:hAnsi="Times New Roman" w:cs="Times New Roman"/>
                <w:color w:val="000000"/>
                <w:szCs w:val="20"/>
                <w:lang w:eastAsia="pl-PL"/>
              </w:rPr>
              <w:t>kg</w:t>
            </w:r>
          </w:p>
        </w:tc>
        <w:tc>
          <w:tcPr>
            <w:tcW w:w="2733" w:type="dxa"/>
            <w:tcBorders>
              <w:top w:val="nil"/>
              <w:left w:val="nil"/>
              <w:bottom w:val="single" w:sz="4" w:space="0" w:color="000000"/>
              <w:right w:val="single" w:sz="4" w:space="0" w:color="000000"/>
            </w:tcBorders>
            <w:shd w:val="clear" w:color="auto" w:fill="auto"/>
            <w:noWrap/>
            <w:vAlign w:val="center"/>
            <w:hideMark/>
          </w:tcPr>
          <w:p w14:paraId="104BFC8E"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10</w:t>
            </w:r>
          </w:p>
        </w:tc>
      </w:tr>
      <w:tr w:rsidR="0026105E" w:rsidRPr="0026105E" w14:paraId="20EEA2E1" w14:textId="77777777" w:rsidTr="0026105E">
        <w:trPr>
          <w:gridAfter w:val="1"/>
          <w:wAfter w:w="7" w:type="dxa"/>
          <w:trHeight w:val="28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68C614D9"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4</w:t>
            </w:r>
          </w:p>
        </w:tc>
        <w:tc>
          <w:tcPr>
            <w:tcW w:w="7760" w:type="dxa"/>
            <w:tcBorders>
              <w:top w:val="nil"/>
              <w:left w:val="nil"/>
              <w:bottom w:val="single" w:sz="4" w:space="0" w:color="000000"/>
              <w:right w:val="single" w:sz="4" w:space="0" w:color="000000"/>
            </w:tcBorders>
            <w:shd w:val="clear" w:color="auto" w:fill="auto"/>
            <w:vAlign w:val="center"/>
            <w:hideMark/>
          </w:tcPr>
          <w:p w14:paraId="121AABF7" w14:textId="77777777" w:rsidR="0026105E" w:rsidRPr="0026105E" w:rsidRDefault="0026105E" w:rsidP="000B0C48">
            <w:pPr>
              <w:suppressAutoHyphens w:val="0"/>
              <w:jc w:val="left"/>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 xml:space="preserve">Zużyte urządzenia zawierające niebezpieczne  elementy </w:t>
            </w:r>
            <w:r w:rsidRPr="0026105E">
              <w:rPr>
                <w:rFonts w:ascii="Times New Roman" w:eastAsia="Times New Roman" w:hAnsi="Times New Roman" w:cs="Times New Roman"/>
                <w:szCs w:val="20"/>
                <w:vertAlign w:val="superscript"/>
                <w:lang w:eastAsia="pl-PL"/>
              </w:rPr>
              <w:t>5)</w:t>
            </w:r>
            <w:r w:rsidRPr="0026105E">
              <w:rPr>
                <w:rFonts w:ascii="Times New Roman" w:eastAsia="Times New Roman" w:hAnsi="Times New Roman" w:cs="Times New Roman"/>
                <w:szCs w:val="20"/>
                <w:lang w:eastAsia="pl-PL"/>
              </w:rPr>
              <w:t xml:space="preserve"> inne niż wymienione w 16 02 09 do 16 02 12</w:t>
            </w:r>
          </w:p>
        </w:tc>
        <w:tc>
          <w:tcPr>
            <w:tcW w:w="1985" w:type="dxa"/>
            <w:tcBorders>
              <w:top w:val="nil"/>
              <w:left w:val="nil"/>
              <w:bottom w:val="single" w:sz="4" w:space="0" w:color="000000"/>
              <w:right w:val="single" w:sz="4" w:space="0" w:color="000000"/>
            </w:tcBorders>
            <w:shd w:val="clear" w:color="auto" w:fill="auto"/>
            <w:noWrap/>
            <w:vAlign w:val="center"/>
            <w:hideMark/>
          </w:tcPr>
          <w:p w14:paraId="2443E21F"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 xml:space="preserve">16 02 13* </w:t>
            </w:r>
          </w:p>
        </w:tc>
        <w:tc>
          <w:tcPr>
            <w:tcW w:w="1559" w:type="dxa"/>
            <w:tcBorders>
              <w:top w:val="nil"/>
              <w:left w:val="nil"/>
              <w:bottom w:val="single" w:sz="4" w:space="0" w:color="000000"/>
              <w:right w:val="single" w:sz="4" w:space="0" w:color="000000"/>
            </w:tcBorders>
            <w:shd w:val="clear" w:color="auto" w:fill="auto"/>
            <w:noWrap/>
            <w:vAlign w:val="center"/>
            <w:hideMark/>
          </w:tcPr>
          <w:p w14:paraId="5B468C5D" w14:textId="77777777" w:rsidR="0026105E" w:rsidRPr="0026105E" w:rsidRDefault="0026105E" w:rsidP="000B0C48">
            <w:pPr>
              <w:suppressAutoHyphens w:val="0"/>
              <w:jc w:val="center"/>
              <w:rPr>
                <w:rFonts w:ascii="Times New Roman" w:eastAsia="Times New Roman" w:hAnsi="Times New Roman" w:cs="Times New Roman"/>
                <w:color w:val="000000"/>
                <w:szCs w:val="20"/>
                <w:lang w:eastAsia="pl-PL"/>
              </w:rPr>
            </w:pPr>
            <w:r w:rsidRPr="0026105E">
              <w:rPr>
                <w:rFonts w:ascii="Times New Roman" w:eastAsia="Times New Roman" w:hAnsi="Times New Roman" w:cs="Times New Roman"/>
                <w:color w:val="000000"/>
                <w:szCs w:val="20"/>
                <w:lang w:eastAsia="pl-PL"/>
              </w:rPr>
              <w:t>kg</w:t>
            </w:r>
          </w:p>
        </w:tc>
        <w:tc>
          <w:tcPr>
            <w:tcW w:w="2733" w:type="dxa"/>
            <w:tcBorders>
              <w:top w:val="nil"/>
              <w:left w:val="nil"/>
              <w:bottom w:val="single" w:sz="4" w:space="0" w:color="000000"/>
              <w:right w:val="single" w:sz="4" w:space="0" w:color="000000"/>
            </w:tcBorders>
            <w:shd w:val="clear" w:color="auto" w:fill="auto"/>
            <w:noWrap/>
            <w:vAlign w:val="center"/>
            <w:hideMark/>
          </w:tcPr>
          <w:p w14:paraId="3C83A21A"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50</w:t>
            </w:r>
          </w:p>
        </w:tc>
      </w:tr>
      <w:tr w:rsidR="0026105E" w:rsidRPr="0026105E" w14:paraId="1C44B46D" w14:textId="77777777" w:rsidTr="0026105E">
        <w:trPr>
          <w:gridAfter w:val="1"/>
          <w:wAfter w:w="7" w:type="dxa"/>
          <w:trHeight w:val="510"/>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7DEB46A2"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5</w:t>
            </w:r>
          </w:p>
        </w:tc>
        <w:tc>
          <w:tcPr>
            <w:tcW w:w="7760" w:type="dxa"/>
            <w:tcBorders>
              <w:top w:val="nil"/>
              <w:left w:val="nil"/>
              <w:bottom w:val="single" w:sz="4" w:space="0" w:color="000000"/>
              <w:right w:val="single" w:sz="4" w:space="0" w:color="000000"/>
            </w:tcBorders>
            <w:shd w:val="clear" w:color="auto" w:fill="auto"/>
            <w:vAlign w:val="center"/>
            <w:hideMark/>
          </w:tcPr>
          <w:p w14:paraId="4601BE32" w14:textId="77777777" w:rsidR="0026105E" w:rsidRPr="0026105E" w:rsidRDefault="0026105E" w:rsidP="000B0C48">
            <w:pPr>
              <w:suppressAutoHyphens w:val="0"/>
              <w:jc w:val="left"/>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Zużyte urządzenia inne niż wymienione w 16 02 09 do 16 02 13</w:t>
            </w:r>
          </w:p>
        </w:tc>
        <w:tc>
          <w:tcPr>
            <w:tcW w:w="1985" w:type="dxa"/>
            <w:tcBorders>
              <w:top w:val="nil"/>
              <w:left w:val="nil"/>
              <w:bottom w:val="single" w:sz="4" w:space="0" w:color="000000"/>
              <w:right w:val="single" w:sz="4" w:space="0" w:color="000000"/>
            </w:tcBorders>
            <w:shd w:val="clear" w:color="auto" w:fill="auto"/>
            <w:noWrap/>
            <w:vAlign w:val="center"/>
            <w:hideMark/>
          </w:tcPr>
          <w:p w14:paraId="4BEA5C0E"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16 02 14</w:t>
            </w:r>
          </w:p>
        </w:tc>
        <w:tc>
          <w:tcPr>
            <w:tcW w:w="1559" w:type="dxa"/>
            <w:tcBorders>
              <w:top w:val="nil"/>
              <w:left w:val="nil"/>
              <w:bottom w:val="single" w:sz="4" w:space="0" w:color="000000"/>
              <w:right w:val="single" w:sz="4" w:space="0" w:color="000000"/>
            </w:tcBorders>
            <w:shd w:val="clear" w:color="auto" w:fill="auto"/>
            <w:noWrap/>
            <w:vAlign w:val="center"/>
            <w:hideMark/>
          </w:tcPr>
          <w:p w14:paraId="78DA6165" w14:textId="77777777" w:rsidR="0026105E" w:rsidRPr="0026105E" w:rsidRDefault="0026105E" w:rsidP="000B0C48">
            <w:pPr>
              <w:suppressAutoHyphens w:val="0"/>
              <w:jc w:val="center"/>
              <w:rPr>
                <w:rFonts w:ascii="Times New Roman" w:eastAsia="Times New Roman" w:hAnsi="Times New Roman" w:cs="Times New Roman"/>
                <w:color w:val="000000"/>
                <w:szCs w:val="20"/>
                <w:lang w:eastAsia="pl-PL"/>
              </w:rPr>
            </w:pPr>
            <w:r w:rsidRPr="0026105E">
              <w:rPr>
                <w:rFonts w:ascii="Times New Roman" w:eastAsia="Times New Roman" w:hAnsi="Times New Roman" w:cs="Times New Roman"/>
                <w:color w:val="000000"/>
                <w:szCs w:val="20"/>
                <w:lang w:eastAsia="pl-PL"/>
              </w:rPr>
              <w:t>kg</w:t>
            </w:r>
          </w:p>
        </w:tc>
        <w:tc>
          <w:tcPr>
            <w:tcW w:w="2733" w:type="dxa"/>
            <w:tcBorders>
              <w:top w:val="nil"/>
              <w:left w:val="nil"/>
              <w:bottom w:val="single" w:sz="4" w:space="0" w:color="000000"/>
              <w:right w:val="single" w:sz="4" w:space="0" w:color="000000"/>
            </w:tcBorders>
            <w:shd w:val="clear" w:color="auto" w:fill="auto"/>
            <w:noWrap/>
            <w:vAlign w:val="center"/>
            <w:hideMark/>
          </w:tcPr>
          <w:p w14:paraId="6CD75780"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100</w:t>
            </w:r>
          </w:p>
        </w:tc>
      </w:tr>
      <w:tr w:rsidR="0026105E" w:rsidRPr="0026105E" w14:paraId="38987BC1" w14:textId="77777777" w:rsidTr="0026105E">
        <w:trPr>
          <w:gridAfter w:val="1"/>
          <w:wAfter w:w="7" w:type="dxa"/>
          <w:trHeight w:val="285"/>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14:paraId="12CA74DE"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6</w:t>
            </w:r>
          </w:p>
        </w:tc>
        <w:tc>
          <w:tcPr>
            <w:tcW w:w="7760" w:type="dxa"/>
            <w:tcBorders>
              <w:top w:val="nil"/>
              <w:left w:val="nil"/>
              <w:bottom w:val="single" w:sz="4" w:space="0" w:color="000000"/>
              <w:right w:val="single" w:sz="4" w:space="0" w:color="000000"/>
            </w:tcBorders>
            <w:shd w:val="clear" w:color="auto" w:fill="auto"/>
            <w:vAlign w:val="center"/>
            <w:hideMark/>
          </w:tcPr>
          <w:p w14:paraId="7BF2361F" w14:textId="77777777" w:rsidR="0026105E" w:rsidRPr="0026105E" w:rsidRDefault="0026105E" w:rsidP="000B0C48">
            <w:pPr>
              <w:suppressAutoHyphens w:val="0"/>
              <w:jc w:val="left"/>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Baterie i akumulatory ołowiowe</w:t>
            </w:r>
          </w:p>
        </w:tc>
        <w:tc>
          <w:tcPr>
            <w:tcW w:w="1985" w:type="dxa"/>
            <w:tcBorders>
              <w:top w:val="nil"/>
              <w:left w:val="nil"/>
              <w:bottom w:val="single" w:sz="4" w:space="0" w:color="000000"/>
              <w:right w:val="single" w:sz="4" w:space="0" w:color="000000"/>
            </w:tcBorders>
            <w:shd w:val="clear" w:color="auto" w:fill="auto"/>
            <w:noWrap/>
            <w:vAlign w:val="center"/>
            <w:hideMark/>
          </w:tcPr>
          <w:p w14:paraId="16133C6C"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16 06 01*</w:t>
            </w:r>
          </w:p>
        </w:tc>
        <w:tc>
          <w:tcPr>
            <w:tcW w:w="1559" w:type="dxa"/>
            <w:tcBorders>
              <w:top w:val="nil"/>
              <w:left w:val="nil"/>
              <w:bottom w:val="single" w:sz="4" w:space="0" w:color="000000"/>
              <w:right w:val="single" w:sz="4" w:space="0" w:color="000000"/>
            </w:tcBorders>
            <w:shd w:val="clear" w:color="auto" w:fill="auto"/>
            <w:noWrap/>
            <w:vAlign w:val="center"/>
            <w:hideMark/>
          </w:tcPr>
          <w:p w14:paraId="7B01CA21" w14:textId="77777777" w:rsidR="0026105E" w:rsidRPr="0026105E" w:rsidRDefault="0026105E" w:rsidP="000B0C48">
            <w:pPr>
              <w:suppressAutoHyphens w:val="0"/>
              <w:jc w:val="center"/>
              <w:rPr>
                <w:rFonts w:ascii="Times New Roman" w:eastAsia="Times New Roman" w:hAnsi="Times New Roman" w:cs="Times New Roman"/>
                <w:color w:val="000000"/>
                <w:szCs w:val="20"/>
                <w:lang w:eastAsia="pl-PL"/>
              </w:rPr>
            </w:pPr>
            <w:r w:rsidRPr="0026105E">
              <w:rPr>
                <w:rFonts w:ascii="Times New Roman" w:eastAsia="Times New Roman" w:hAnsi="Times New Roman" w:cs="Times New Roman"/>
                <w:color w:val="000000"/>
                <w:szCs w:val="20"/>
                <w:lang w:eastAsia="pl-PL"/>
              </w:rPr>
              <w:t>kg</w:t>
            </w:r>
          </w:p>
        </w:tc>
        <w:tc>
          <w:tcPr>
            <w:tcW w:w="2733" w:type="dxa"/>
            <w:tcBorders>
              <w:top w:val="nil"/>
              <w:left w:val="nil"/>
              <w:bottom w:val="single" w:sz="4" w:space="0" w:color="000000"/>
              <w:right w:val="single" w:sz="4" w:space="0" w:color="000000"/>
            </w:tcBorders>
            <w:shd w:val="clear" w:color="auto" w:fill="auto"/>
            <w:noWrap/>
            <w:vAlign w:val="center"/>
            <w:hideMark/>
          </w:tcPr>
          <w:p w14:paraId="0EB45E76" w14:textId="77777777" w:rsidR="0026105E" w:rsidRPr="0026105E" w:rsidRDefault="0026105E" w:rsidP="000B0C48">
            <w:pPr>
              <w:suppressAutoHyphens w:val="0"/>
              <w:jc w:val="center"/>
              <w:rPr>
                <w:rFonts w:ascii="Times New Roman" w:eastAsia="Times New Roman" w:hAnsi="Times New Roman" w:cs="Times New Roman"/>
                <w:szCs w:val="20"/>
                <w:lang w:eastAsia="pl-PL"/>
              </w:rPr>
            </w:pPr>
            <w:r w:rsidRPr="0026105E">
              <w:rPr>
                <w:rFonts w:ascii="Times New Roman" w:eastAsia="Times New Roman" w:hAnsi="Times New Roman" w:cs="Times New Roman"/>
                <w:szCs w:val="20"/>
                <w:lang w:eastAsia="pl-PL"/>
              </w:rPr>
              <w:t>30</w:t>
            </w:r>
          </w:p>
        </w:tc>
      </w:tr>
    </w:tbl>
    <w:p w14:paraId="4CD07F5E" w14:textId="77777777" w:rsidR="002115E2" w:rsidRPr="00A0651A" w:rsidRDefault="0026105E" w:rsidP="002115E2">
      <w:pPr>
        <w:tabs>
          <w:tab w:val="left" w:pos="9885"/>
        </w:tabs>
        <w:rPr>
          <w:rFonts w:ascii="Times New Roman" w:hAnsi="Times New Roman" w:cs="Times New Roman"/>
          <w:sz w:val="18"/>
          <w:szCs w:val="18"/>
        </w:rPr>
        <w:sectPr w:rsidR="002115E2" w:rsidRPr="00A0651A" w:rsidSect="0026105E">
          <w:pgSz w:w="16838" w:h="11906" w:orient="landscape"/>
          <w:pgMar w:top="1701" w:right="1134" w:bottom="567" w:left="992" w:header="397" w:footer="397" w:gutter="0"/>
          <w:cols w:space="708"/>
          <w:titlePg/>
          <w:docGrid w:linePitch="600" w:charSpace="40960"/>
        </w:sectPr>
      </w:pPr>
      <w:r w:rsidRPr="00A0651A">
        <w:rPr>
          <w:rFonts w:ascii="Times New Roman" w:hAnsi="Times New Roman" w:cs="Times New Roman"/>
          <w:sz w:val="18"/>
          <w:szCs w:val="18"/>
        </w:rPr>
        <w:tab/>
      </w:r>
    </w:p>
    <w:p w14:paraId="75B31455" w14:textId="0DD79450" w:rsidR="00C434E4" w:rsidRDefault="00522F36">
      <w:pPr>
        <w:jc w:val="right"/>
        <w:rPr>
          <w:b/>
          <w:bCs/>
          <w:sz w:val="22"/>
        </w:rPr>
      </w:pPr>
      <w:r>
        <w:rPr>
          <w:rFonts w:ascii="Times New Roman" w:hAnsi="Times New Roman" w:cs="Times New Roman"/>
          <w:sz w:val="22"/>
          <w:szCs w:val="20"/>
        </w:rPr>
        <w:lastRenderedPageBreak/>
        <w:t xml:space="preserve">Załącznik </w:t>
      </w:r>
      <w:r w:rsidR="006A4C78">
        <w:rPr>
          <w:rFonts w:ascii="Times New Roman" w:hAnsi="Times New Roman" w:cs="Times New Roman"/>
          <w:sz w:val="22"/>
          <w:szCs w:val="20"/>
        </w:rPr>
        <w:t xml:space="preserve">nr </w:t>
      </w:r>
      <w:r>
        <w:rPr>
          <w:rFonts w:ascii="Times New Roman" w:hAnsi="Times New Roman" w:cs="Times New Roman"/>
          <w:sz w:val="22"/>
          <w:szCs w:val="20"/>
        </w:rPr>
        <w:t>2</w:t>
      </w:r>
    </w:p>
    <w:p w14:paraId="72200340" w14:textId="77777777" w:rsidR="00C434E4" w:rsidRDefault="00522F36" w:rsidP="00CD764E">
      <w:pPr>
        <w:pStyle w:val="Nagwek3"/>
        <w:tabs>
          <w:tab w:val="left" w:pos="0"/>
        </w:tabs>
        <w:spacing w:before="120" w:after="120"/>
        <w:ind w:hanging="1146"/>
        <w:rPr>
          <w:b/>
          <w:sz w:val="22"/>
        </w:rPr>
      </w:pPr>
      <w:r>
        <w:rPr>
          <w:b/>
          <w:bCs/>
          <w:sz w:val="22"/>
        </w:rPr>
        <w:t>LOKALIZACJE OBJĘTE UMOWĄ I OSOBY ODPOWIEDZIALNE ZA REALIZACJĘ UMOWY</w:t>
      </w:r>
    </w:p>
    <w:tbl>
      <w:tblPr>
        <w:tblW w:w="0" w:type="auto"/>
        <w:tblInd w:w="25" w:type="dxa"/>
        <w:tblLayout w:type="fixed"/>
        <w:tblLook w:val="0000" w:firstRow="0" w:lastRow="0" w:firstColumn="0" w:lastColumn="0" w:noHBand="0" w:noVBand="0"/>
      </w:tblPr>
      <w:tblGrid>
        <w:gridCol w:w="792"/>
        <w:gridCol w:w="2977"/>
        <w:gridCol w:w="2551"/>
        <w:gridCol w:w="2552"/>
      </w:tblGrid>
      <w:tr w:rsidR="00C434E4" w14:paraId="4DF045EF" w14:textId="77777777" w:rsidTr="006A4C78">
        <w:tc>
          <w:tcPr>
            <w:tcW w:w="792" w:type="dxa"/>
            <w:tcBorders>
              <w:top w:val="single" w:sz="4" w:space="0" w:color="000000"/>
              <w:left w:val="single" w:sz="4" w:space="0" w:color="000000"/>
              <w:bottom w:val="single" w:sz="4" w:space="0" w:color="000000"/>
            </w:tcBorders>
            <w:shd w:val="clear" w:color="auto" w:fill="D9D9D9"/>
          </w:tcPr>
          <w:p w14:paraId="5129B08D" w14:textId="77777777" w:rsidR="00C434E4" w:rsidRDefault="00522F36">
            <w:pPr>
              <w:jc w:val="center"/>
              <w:rPr>
                <w:rFonts w:ascii="Times New Roman" w:hAnsi="Times New Roman" w:cs="Times New Roman"/>
                <w:b/>
                <w:sz w:val="22"/>
                <w:szCs w:val="20"/>
              </w:rPr>
            </w:pPr>
            <w:r>
              <w:rPr>
                <w:rFonts w:ascii="Times New Roman" w:hAnsi="Times New Roman" w:cs="Times New Roman"/>
                <w:b/>
                <w:sz w:val="22"/>
                <w:szCs w:val="20"/>
              </w:rPr>
              <w:t>Lp.</w:t>
            </w:r>
          </w:p>
        </w:tc>
        <w:tc>
          <w:tcPr>
            <w:tcW w:w="2977" w:type="dxa"/>
            <w:tcBorders>
              <w:top w:val="single" w:sz="4" w:space="0" w:color="000000"/>
              <w:left w:val="single" w:sz="4" w:space="0" w:color="000000"/>
              <w:bottom w:val="single" w:sz="4" w:space="0" w:color="000000"/>
            </w:tcBorders>
            <w:shd w:val="clear" w:color="auto" w:fill="D9D9D9"/>
          </w:tcPr>
          <w:p w14:paraId="4766E644" w14:textId="77777777" w:rsidR="00C434E4" w:rsidRDefault="00522F36">
            <w:pPr>
              <w:jc w:val="center"/>
              <w:rPr>
                <w:rFonts w:ascii="Times New Roman" w:hAnsi="Times New Roman" w:cs="Times New Roman"/>
                <w:b/>
                <w:sz w:val="22"/>
                <w:szCs w:val="20"/>
              </w:rPr>
            </w:pPr>
            <w:r>
              <w:rPr>
                <w:rFonts w:ascii="Times New Roman" w:hAnsi="Times New Roman" w:cs="Times New Roman"/>
                <w:b/>
                <w:sz w:val="22"/>
                <w:szCs w:val="20"/>
              </w:rPr>
              <w:t>NAZWA LOKALIZACJI</w:t>
            </w:r>
          </w:p>
        </w:tc>
        <w:tc>
          <w:tcPr>
            <w:tcW w:w="2551" w:type="dxa"/>
            <w:tcBorders>
              <w:top w:val="single" w:sz="4" w:space="0" w:color="000000"/>
              <w:left w:val="single" w:sz="4" w:space="0" w:color="000000"/>
              <w:bottom w:val="single" w:sz="4" w:space="0" w:color="000000"/>
            </w:tcBorders>
            <w:shd w:val="clear" w:color="auto" w:fill="D9D9D9"/>
          </w:tcPr>
          <w:p w14:paraId="519C9EC3" w14:textId="77777777" w:rsidR="00C434E4" w:rsidRDefault="00522F36">
            <w:pPr>
              <w:jc w:val="center"/>
              <w:rPr>
                <w:rFonts w:ascii="Times New Roman" w:hAnsi="Times New Roman" w:cs="Times New Roman"/>
                <w:b/>
                <w:sz w:val="22"/>
                <w:szCs w:val="20"/>
              </w:rPr>
            </w:pPr>
            <w:r>
              <w:rPr>
                <w:rFonts w:ascii="Times New Roman" w:hAnsi="Times New Roman" w:cs="Times New Roman"/>
                <w:b/>
                <w:sz w:val="22"/>
                <w:szCs w:val="20"/>
              </w:rPr>
              <w:t>ADRES LOKALIZACJI</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00837370" w14:textId="77777777" w:rsidR="00C434E4" w:rsidRDefault="00522F36">
            <w:pPr>
              <w:jc w:val="center"/>
            </w:pPr>
            <w:r>
              <w:rPr>
                <w:rFonts w:ascii="Times New Roman" w:hAnsi="Times New Roman" w:cs="Times New Roman"/>
                <w:b/>
                <w:sz w:val="22"/>
                <w:szCs w:val="20"/>
              </w:rPr>
              <w:t>KONTAKT DO DZIAŁU</w:t>
            </w:r>
          </w:p>
        </w:tc>
      </w:tr>
      <w:tr w:rsidR="00C434E4" w14:paraId="1BCE3485" w14:textId="77777777" w:rsidTr="006A4C78">
        <w:tc>
          <w:tcPr>
            <w:tcW w:w="792" w:type="dxa"/>
            <w:tcBorders>
              <w:top w:val="single" w:sz="4" w:space="0" w:color="000000"/>
              <w:left w:val="single" w:sz="4" w:space="0" w:color="000000"/>
              <w:bottom w:val="single" w:sz="4" w:space="0" w:color="000000"/>
            </w:tcBorders>
            <w:shd w:val="clear" w:color="auto" w:fill="FFFFFF"/>
          </w:tcPr>
          <w:p w14:paraId="15B7CF26" w14:textId="77777777" w:rsidR="00C434E4" w:rsidRDefault="00522F36">
            <w:pPr>
              <w:snapToGrid w:val="0"/>
              <w:jc w:val="center"/>
              <w:rPr>
                <w:rFonts w:ascii="Times New Roman" w:hAnsi="Times New Roman" w:cs="Times New Roman"/>
                <w:sz w:val="22"/>
                <w:szCs w:val="20"/>
              </w:rPr>
            </w:pPr>
            <w:r>
              <w:rPr>
                <w:rFonts w:ascii="Times New Roman" w:hAnsi="Times New Roman" w:cs="Times New Roman"/>
                <w:sz w:val="22"/>
                <w:szCs w:val="20"/>
              </w:rPr>
              <w:t>1</w:t>
            </w:r>
          </w:p>
        </w:tc>
        <w:tc>
          <w:tcPr>
            <w:tcW w:w="2977" w:type="dxa"/>
            <w:tcBorders>
              <w:top w:val="single" w:sz="4" w:space="0" w:color="000000"/>
              <w:left w:val="single" w:sz="4" w:space="0" w:color="000000"/>
              <w:bottom w:val="single" w:sz="4" w:space="0" w:color="000000"/>
            </w:tcBorders>
            <w:shd w:val="clear" w:color="auto" w:fill="FFFFFF"/>
            <w:vAlign w:val="center"/>
          </w:tcPr>
          <w:p w14:paraId="4792A445" w14:textId="77777777" w:rsidR="00C434E4" w:rsidRDefault="00522F36">
            <w:pPr>
              <w:snapToGrid w:val="0"/>
              <w:jc w:val="center"/>
              <w:rPr>
                <w:rFonts w:ascii="Times New Roman" w:hAnsi="Times New Roman" w:cs="Times New Roman"/>
                <w:sz w:val="22"/>
                <w:szCs w:val="20"/>
              </w:rPr>
            </w:pPr>
            <w:r>
              <w:rPr>
                <w:rFonts w:ascii="Times New Roman" w:hAnsi="Times New Roman" w:cs="Times New Roman"/>
                <w:sz w:val="22"/>
                <w:szCs w:val="20"/>
              </w:rPr>
              <w:t xml:space="preserve">Szpital Chorób Płuc im. Św. Józefa </w:t>
            </w:r>
          </w:p>
          <w:p w14:paraId="5FB4BF22" w14:textId="77777777" w:rsidR="00C434E4" w:rsidRDefault="00522F36">
            <w:pPr>
              <w:snapToGrid w:val="0"/>
              <w:jc w:val="center"/>
              <w:rPr>
                <w:rFonts w:ascii="Times New Roman" w:hAnsi="Times New Roman" w:cs="Times New Roman"/>
                <w:sz w:val="22"/>
                <w:szCs w:val="20"/>
              </w:rPr>
            </w:pPr>
            <w:r>
              <w:rPr>
                <w:rFonts w:ascii="Times New Roman" w:hAnsi="Times New Roman" w:cs="Times New Roman"/>
                <w:sz w:val="22"/>
                <w:szCs w:val="20"/>
              </w:rPr>
              <w:t>w Pilchowicach</w:t>
            </w:r>
          </w:p>
        </w:tc>
        <w:tc>
          <w:tcPr>
            <w:tcW w:w="2551" w:type="dxa"/>
            <w:tcBorders>
              <w:top w:val="single" w:sz="4" w:space="0" w:color="000000"/>
              <w:left w:val="single" w:sz="4" w:space="0" w:color="000000"/>
              <w:bottom w:val="single" w:sz="4" w:space="0" w:color="000000"/>
            </w:tcBorders>
            <w:shd w:val="clear" w:color="auto" w:fill="FFFFFF"/>
            <w:vAlign w:val="center"/>
          </w:tcPr>
          <w:p w14:paraId="341573EA" w14:textId="77777777" w:rsidR="00C434E4" w:rsidRDefault="00522F36">
            <w:pPr>
              <w:jc w:val="center"/>
              <w:rPr>
                <w:rFonts w:ascii="Times New Roman" w:hAnsi="Times New Roman" w:cs="Times New Roman"/>
                <w:sz w:val="22"/>
                <w:szCs w:val="20"/>
              </w:rPr>
            </w:pPr>
            <w:r>
              <w:rPr>
                <w:rFonts w:ascii="Times New Roman" w:hAnsi="Times New Roman" w:cs="Times New Roman"/>
                <w:sz w:val="22"/>
                <w:szCs w:val="20"/>
              </w:rPr>
              <w:t>44-145 Pilchowice ul. Dworcowa 31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C9573" w14:textId="77777777" w:rsidR="00C434E4" w:rsidRDefault="00522F36">
            <w:pPr>
              <w:snapToGrid w:val="0"/>
              <w:jc w:val="center"/>
            </w:pPr>
            <w:r>
              <w:rPr>
                <w:rFonts w:ascii="Times New Roman" w:hAnsi="Times New Roman" w:cs="Times New Roman"/>
                <w:sz w:val="22"/>
                <w:szCs w:val="20"/>
              </w:rPr>
              <w:t>Telefon - 32 331 99 03</w:t>
            </w:r>
          </w:p>
        </w:tc>
      </w:tr>
    </w:tbl>
    <w:p w14:paraId="50C1A0B1" w14:textId="77777777" w:rsidR="00C434E4" w:rsidRDefault="00C434E4">
      <w:pPr>
        <w:rPr>
          <w:rFonts w:ascii="Times New Roman" w:hAnsi="Times New Roman" w:cs="Times New Roman"/>
          <w:sz w:val="22"/>
          <w:szCs w:val="20"/>
        </w:rPr>
      </w:pPr>
    </w:p>
    <w:p w14:paraId="2F3E7FFE" w14:textId="77777777" w:rsidR="00C434E4" w:rsidRDefault="00522F36">
      <w:pPr>
        <w:jc w:val="center"/>
        <w:rPr>
          <w:rFonts w:ascii="Times New Roman" w:hAnsi="Times New Roman" w:cs="Times New Roman"/>
          <w:b/>
          <w:sz w:val="22"/>
          <w:szCs w:val="20"/>
        </w:rPr>
      </w:pPr>
      <w:r>
        <w:rPr>
          <w:rFonts w:ascii="Times New Roman" w:hAnsi="Times New Roman" w:cs="Times New Roman"/>
          <w:b/>
          <w:sz w:val="22"/>
          <w:szCs w:val="20"/>
        </w:rPr>
        <w:t>Osoby odpowiedzialne za realizację umowy</w:t>
      </w:r>
    </w:p>
    <w:p w14:paraId="0BC0F703" w14:textId="77777777" w:rsidR="00C434E4" w:rsidRDefault="00C434E4">
      <w:pPr>
        <w:jc w:val="center"/>
        <w:rPr>
          <w:rFonts w:ascii="Times New Roman" w:hAnsi="Times New Roman" w:cs="Times New Roman"/>
          <w:b/>
          <w:sz w:val="22"/>
          <w:szCs w:val="20"/>
        </w:rPr>
      </w:pPr>
    </w:p>
    <w:tbl>
      <w:tblPr>
        <w:tblW w:w="0" w:type="auto"/>
        <w:tblInd w:w="108" w:type="dxa"/>
        <w:tblLayout w:type="fixed"/>
        <w:tblLook w:val="0000" w:firstRow="0" w:lastRow="0" w:firstColumn="0" w:lastColumn="0" w:noHBand="0" w:noVBand="0"/>
      </w:tblPr>
      <w:tblGrid>
        <w:gridCol w:w="711"/>
        <w:gridCol w:w="3118"/>
        <w:gridCol w:w="2330"/>
        <w:gridCol w:w="2630"/>
      </w:tblGrid>
      <w:tr w:rsidR="00E45842" w14:paraId="4B80E948" w14:textId="77777777" w:rsidTr="006A4C78">
        <w:tc>
          <w:tcPr>
            <w:tcW w:w="711" w:type="dxa"/>
            <w:tcBorders>
              <w:top w:val="single" w:sz="4" w:space="0" w:color="000000"/>
              <w:left w:val="single" w:sz="4" w:space="0" w:color="000000"/>
              <w:bottom w:val="single" w:sz="4" w:space="0" w:color="000000"/>
            </w:tcBorders>
            <w:shd w:val="clear" w:color="auto" w:fill="D8D8D8"/>
            <w:vAlign w:val="center"/>
          </w:tcPr>
          <w:p w14:paraId="5FDFE35A" w14:textId="77777777" w:rsidR="00E45842" w:rsidRDefault="00E45842" w:rsidP="008B71BA">
            <w:pPr>
              <w:tabs>
                <w:tab w:val="left" w:pos="426"/>
              </w:tabs>
              <w:jc w:val="center"/>
              <w:rPr>
                <w:rFonts w:ascii="Times New Roman" w:eastAsia="Times New Roman" w:hAnsi="Times New Roman" w:cs="Times New Roman"/>
                <w:sz w:val="22"/>
              </w:rPr>
            </w:pPr>
            <w:r>
              <w:rPr>
                <w:rFonts w:ascii="Times New Roman" w:eastAsia="Times New Roman" w:hAnsi="Times New Roman" w:cs="Times New Roman"/>
                <w:sz w:val="22"/>
              </w:rPr>
              <w:t>Lp.</w:t>
            </w:r>
          </w:p>
        </w:tc>
        <w:tc>
          <w:tcPr>
            <w:tcW w:w="3118" w:type="dxa"/>
            <w:tcBorders>
              <w:top w:val="single" w:sz="4" w:space="0" w:color="000000"/>
              <w:left w:val="single" w:sz="4" w:space="0" w:color="000000"/>
              <w:bottom w:val="single" w:sz="4" w:space="0" w:color="000000"/>
            </w:tcBorders>
            <w:shd w:val="clear" w:color="auto" w:fill="D8D8D8"/>
            <w:vAlign w:val="center"/>
          </w:tcPr>
          <w:p w14:paraId="2B21CDB0" w14:textId="77777777" w:rsidR="00E45842" w:rsidRDefault="00E45842" w:rsidP="008B71BA">
            <w:pPr>
              <w:tabs>
                <w:tab w:val="left" w:pos="426"/>
              </w:tabs>
              <w:jc w:val="center"/>
              <w:rPr>
                <w:rFonts w:ascii="Times New Roman" w:eastAsia="Times New Roman" w:hAnsi="Times New Roman" w:cs="Times New Roman"/>
                <w:sz w:val="22"/>
              </w:rPr>
            </w:pPr>
            <w:r>
              <w:rPr>
                <w:rFonts w:ascii="Times New Roman" w:eastAsia="Times New Roman" w:hAnsi="Times New Roman" w:cs="Times New Roman"/>
                <w:sz w:val="22"/>
              </w:rPr>
              <w:t>Imię i nazwisko</w:t>
            </w:r>
          </w:p>
        </w:tc>
        <w:tc>
          <w:tcPr>
            <w:tcW w:w="2330" w:type="dxa"/>
            <w:tcBorders>
              <w:top w:val="single" w:sz="4" w:space="0" w:color="000000"/>
              <w:left w:val="single" w:sz="4" w:space="0" w:color="000000"/>
              <w:bottom w:val="single" w:sz="4" w:space="0" w:color="000000"/>
            </w:tcBorders>
            <w:shd w:val="clear" w:color="auto" w:fill="D8D8D8"/>
            <w:vAlign w:val="center"/>
          </w:tcPr>
          <w:p w14:paraId="4ADC922F" w14:textId="77777777" w:rsidR="00E45842" w:rsidRDefault="00E45842" w:rsidP="008B71BA">
            <w:pPr>
              <w:tabs>
                <w:tab w:val="left" w:pos="426"/>
              </w:tabs>
              <w:jc w:val="center"/>
              <w:rPr>
                <w:rFonts w:ascii="Times New Roman" w:eastAsia="Times New Roman" w:hAnsi="Times New Roman" w:cs="Times New Roman"/>
                <w:sz w:val="22"/>
              </w:rPr>
            </w:pPr>
            <w:r>
              <w:rPr>
                <w:rFonts w:ascii="Times New Roman" w:eastAsia="Times New Roman" w:hAnsi="Times New Roman" w:cs="Times New Roman"/>
                <w:sz w:val="22"/>
              </w:rPr>
              <w:t>Stanowisko służbowe</w:t>
            </w:r>
          </w:p>
        </w:tc>
        <w:tc>
          <w:tcPr>
            <w:tcW w:w="263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AE0E63A" w14:textId="77777777" w:rsidR="00E45842" w:rsidRDefault="00E45842" w:rsidP="008B71BA">
            <w:pPr>
              <w:tabs>
                <w:tab w:val="left" w:pos="426"/>
              </w:tabs>
              <w:jc w:val="center"/>
              <w:rPr>
                <w:rFonts w:ascii="Times New Roman" w:eastAsia="Times New Roman" w:hAnsi="Times New Roman" w:cs="Times New Roman"/>
                <w:sz w:val="22"/>
              </w:rPr>
            </w:pPr>
            <w:r>
              <w:rPr>
                <w:rFonts w:ascii="Times New Roman" w:eastAsia="Times New Roman" w:hAnsi="Times New Roman" w:cs="Times New Roman"/>
                <w:sz w:val="22"/>
              </w:rPr>
              <w:t>Dane kontaktowe</w:t>
            </w:r>
          </w:p>
          <w:p w14:paraId="70ECE7AE" w14:textId="77777777" w:rsidR="00E45842" w:rsidRDefault="00E45842" w:rsidP="008B71BA">
            <w:pPr>
              <w:tabs>
                <w:tab w:val="left" w:pos="426"/>
              </w:tabs>
              <w:jc w:val="center"/>
            </w:pPr>
            <w:r>
              <w:rPr>
                <w:rFonts w:ascii="Times New Roman" w:eastAsia="Times New Roman" w:hAnsi="Times New Roman" w:cs="Times New Roman"/>
                <w:sz w:val="22"/>
              </w:rPr>
              <w:t>(telefon, e-mail)</w:t>
            </w:r>
          </w:p>
        </w:tc>
      </w:tr>
      <w:tr w:rsidR="00E45842" w14:paraId="535FBB62" w14:textId="77777777" w:rsidTr="006A4C78">
        <w:tc>
          <w:tcPr>
            <w:tcW w:w="87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825EBA" w14:textId="77777777" w:rsidR="00E45842" w:rsidRDefault="00E45842" w:rsidP="008B71BA">
            <w:pPr>
              <w:tabs>
                <w:tab w:val="left" w:pos="426"/>
              </w:tabs>
              <w:snapToGrid w:val="0"/>
              <w:jc w:val="left"/>
              <w:rPr>
                <w:rFonts w:ascii="Times New Roman" w:eastAsia="Times New Roman" w:hAnsi="Times New Roman" w:cs="Times New Roman"/>
                <w:sz w:val="22"/>
              </w:rPr>
            </w:pPr>
          </w:p>
          <w:p w14:paraId="4378CACE" w14:textId="77777777" w:rsidR="00E45842" w:rsidRDefault="00E45842" w:rsidP="008B71BA">
            <w:pPr>
              <w:tabs>
                <w:tab w:val="left" w:pos="426"/>
              </w:tabs>
              <w:jc w:val="left"/>
              <w:rPr>
                <w:rFonts w:ascii="Times New Roman" w:eastAsia="Times New Roman" w:hAnsi="Times New Roman" w:cs="Times New Roman"/>
                <w:sz w:val="22"/>
              </w:rPr>
            </w:pPr>
            <w:r>
              <w:rPr>
                <w:rFonts w:ascii="Times New Roman" w:eastAsia="Times New Roman" w:hAnsi="Times New Roman" w:cs="Times New Roman"/>
                <w:b/>
                <w:sz w:val="22"/>
              </w:rPr>
              <w:t>Ze strony Wykonawcy</w:t>
            </w:r>
          </w:p>
          <w:p w14:paraId="0C091462" w14:textId="77777777" w:rsidR="00E45842" w:rsidRDefault="00E45842" w:rsidP="008B71BA">
            <w:pPr>
              <w:tabs>
                <w:tab w:val="left" w:pos="426"/>
              </w:tabs>
              <w:jc w:val="left"/>
              <w:rPr>
                <w:rFonts w:ascii="Times New Roman" w:eastAsia="Times New Roman" w:hAnsi="Times New Roman" w:cs="Times New Roman"/>
                <w:sz w:val="22"/>
              </w:rPr>
            </w:pPr>
          </w:p>
        </w:tc>
      </w:tr>
      <w:tr w:rsidR="00483E28" w14:paraId="68F2FC13" w14:textId="77777777" w:rsidTr="006A4C78">
        <w:tc>
          <w:tcPr>
            <w:tcW w:w="711" w:type="dxa"/>
            <w:tcBorders>
              <w:left w:val="single" w:sz="4" w:space="0" w:color="000000"/>
              <w:bottom w:val="single" w:sz="4" w:space="0" w:color="000000"/>
            </w:tcBorders>
            <w:shd w:val="clear" w:color="auto" w:fill="auto"/>
            <w:vAlign w:val="center"/>
          </w:tcPr>
          <w:p w14:paraId="1AA478E5" w14:textId="77777777" w:rsidR="00483E28" w:rsidRPr="00483E28" w:rsidRDefault="00483E28" w:rsidP="00483E28">
            <w:pPr>
              <w:tabs>
                <w:tab w:val="left" w:pos="426"/>
              </w:tabs>
              <w:jc w:val="center"/>
              <w:rPr>
                <w:rFonts w:ascii="Times New Roman" w:eastAsia="Times New Roman" w:hAnsi="Times New Roman" w:cs="Times New Roman"/>
                <w:sz w:val="22"/>
              </w:rPr>
            </w:pPr>
            <w:r w:rsidRPr="00483E28">
              <w:rPr>
                <w:rFonts w:ascii="Times New Roman" w:eastAsia="Times New Roman" w:hAnsi="Times New Roman" w:cs="Times New Roman"/>
                <w:sz w:val="22"/>
              </w:rPr>
              <w:t>1</w:t>
            </w:r>
          </w:p>
        </w:tc>
        <w:tc>
          <w:tcPr>
            <w:tcW w:w="3118" w:type="dxa"/>
            <w:tcBorders>
              <w:left w:val="single" w:sz="4" w:space="0" w:color="000000"/>
              <w:bottom w:val="single" w:sz="4" w:space="0" w:color="000000"/>
            </w:tcBorders>
            <w:shd w:val="clear" w:color="auto" w:fill="auto"/>
            <w:vAlign w:val="center"/>
          </w:tcPr>
          <w:p w14:paraId="443ACBE1" w14:textId="77777777" w:rsidR="00483E28" w:rsidRPr="00553BFA" w:rsidRDefault="00483E28" w:rsidP="00483E28">
            <w:pPr>
              <w:snapToGrid w:val="0"/>
              <w:rPr>
                <w:rFonts w:ascii="Times New Roman" w:eastAsiaTheme="minorHAnsi" w:hAnsi="Times New Roman" w:cs="Times New Roman"/>
                <w:b/>
                <w:bCs/>
                <w:sz w:val="22"/>
                <w:highlight w:val="red"/>
                <w:lang w:eastAsia="en-US"/>
              </w:rPr>
            </w:pPr>
          </w:p>
          <w:p w14:paraId="7E68BF05" w14:textId="77777777" w:rsidR="00483E28" w:rsidRPr="00553BFA" w:rsidRDefault="00483E28" w:rsidP="00E11969">
            <w:pPr>
              <w:snapToGrid w:val="0"/>
              <w:rPr>
                <w:rFonts w:ascii="Times New Roman" w:eastAsia="Times New Roman" w:hAnsi="Times New Roman" w:cs="Times New Roman"/>
                <w:sz w:val="22"/>
                <w:highlight w:val="red"/>
              </w:rPr>
            </w:pPr>
          </w:p>
        </w:tc>
        <w:tc>
          <w:tcPr>
            <w:tcW w:w="2330" w:type="dxa"/>
            <w:tcBorders>
              <w:left w:val="single" w:sz="4" w:space="0" w:color="000000"/>
              <w:bottom w:val="single" w:sz="4" w:space="0" w:color="000000"/>
            </w:tcBorders>
            <w:shd w:val="clear" w:color="auto" w:fill="auto"/>
            <w:vAlign w:val="center"/>
          </w:tcPr>
          <w:p w14:paraId="1375262B" w14:textId="4C3BA4DF" w:rsidR="00483E28" w:rsidRPr="00553BFA" w:rsidRDefault="00483E28" w:rsidP="00483E28">
            <w:pPr>
              <w:tabs>
                <w:tab w:val="left" w:pos="426"/>
              </w:tabs>
              <w:snapToGrid w:val="0"/>
              <w:rPr>
                <w:rFonts w:ascii="Times New Roman" w:eastAsia="Times New Roman" w:hAnsi="Times New Roman" w:cs="Times New Roman"/>
                <w:sz w:val="22"/>
                <w:highlight w:val="red"/>
              </w:rPr>
            </w:pPr>
          </w:p>
        </w:tc>
        <w:tc>
          <w:tcPr>
            <w:tcW w:w="2630" w:type="dxa"/>
            <w:tcBorders>
              <w:left w:val="single" w:sz="4" w:space="0" w:color="000000"/>
              <w:bottom w:val="single" w:sz="4" w:space="0" w:color="000000"/>
              <w:right w:val="single" w:sz="4" w:space="0" w:color="000000"/>
            </w:tcBorders>
            <w:shd w:val="clear" w:color="auto" w:fill="auto"/>
            <w:vAlign w:val="center"/>
          </w:tcPr>
          <w:p w14:paraId="10460322" w14:textId="2730DFBF" w:rsidR="00483E28" w:rsidRPr="00553BFA" w:rsidRDefault="00483E28" w:rsidP="00483E28">
            <w:pPr>
              <w:tabs>
                <w:tab w:val="left" w:pos="426"/>
              </w:tabs>
              <w:snapToGrid w:val="0"/>
              <w:rPr>
                <w:rFonts w:ascii="Times New Roman" w:eastAsia="Times New Roman" w:hAnsi="Times New Roman" w:cs="Times New Roman"/>
                <w:sz w:val="22"/>
                <w:highlight w:val="red"/>
              </w:rPr>
            </w:pPr>
          </w:p>
        </w:tc>
      </w:tr>
      <w:tr w:rsidR="00E45842" w14:paraId="2BFE420A" w14:textId="77777777" w:rsidTr="006A4C78">
        <w:tc>
          <w:tcPr>
            <w:tcW w:w="8789" w:type="dxa"/>
            <w:gridSpan w:val="4"/>
            <w:tcBorders>
              <w:left w:val="single" w:sz="4" w:space="0" w:color="000000"/>
              <w:bottom w:val="single" w:sz="4" w:space="0" w:color="000000"/>
              <w:right w:val="single" w:sz="4" w:space="0" w:color="000000"/>
            </w:tcBorders>
            <w:shd w:val="clear" w:color="auto" w:fill="auto"/>
            <w:vAlign w:val="center"/>
          </w:tcPr>
          <w:p w14:paraId="4B67800D" w14:textId="77777777" w:rsidR="00E45842" w:rsidRDefault="00E45842" w:rsidP="008B71BA">
            <w:pPr>
              <w:tabs>
                <w:tab w:val="left" w:pos="426"/>
              </w:tabs>
              <w:snapToGrid w:val="0"/>
              <w:jc w:val="left"/>
              <w:rPr>
                <w:rFonts w:ascii="Times New Roman" w:eastAsia="Times New Roman" w:hAnsi="Times New Roman" w:cs="Times New Roman"/>
                <w:sz w:val="22"/>
              </w:rPr>
            </w:pPr>
          </w:p>
          <w:p w14:paraId="5CA85A32" w14:textId="77777777" w:rsidR="00E45842" w:rsidRDefault="00E45842" w:rsidP="008B71BA">
            <w:pPr>
              <w:tabs>
                <w:tab w:val="left" w:pos="426"/>
              </w:tabs>
              <w:jc w:val="left"/>
              <w:rPr>
                <w:rFonts w:ascii="Times New Roman" w:eastAsia="Times New Roman" w:hAnsi="Times New Roman" w:cs="Times New Roman"/>
                <w:sz w:val="22"/>
              </w:rPr>
            </w:pPr>
            <w:r>
              <w:rPr>
                <w:rFonts w:ascii="Times New Roman" w:eastAsia="Times New Roman" w:hAnsi="Times New Roman" w:cs="Times New Roman"/>
                <w:b/>
                <w:sz w:val="22"/>
              </w:rPr>
              <w:t>Ze strony Zamawiającego</w:t>
            </w:r>
          </w:p>
          <w:p w14:paraId="41992A72" w14:textId="77777777" w:rsidR="00E45842" w:rsidRDefault="00E45842" w:rsidP="008B71BA">
            <w:pPr>
              <w:tabs>
                <w:tab w:val="left" w:pos="426"/>
              </w:tabs>
              <w:jc w:val="left"/>
              <w:rPr>
                <w:rFonts w:ascii="Times New Roman" w:eastAsia="Times New Roman" w:hAnsi="Times New Roman" w:cs="Times New Roman"/>
                <w:sz w:val="22"/>
              </w:rPr>
            </w:pPr>
          </w:p>
        </w:tc>
      </w:tr>
      <w:tr w:rsidR="00E45842" w14:paraId="1E3A5542" w14:textId="77777777" w:rsidTr="006A4C78">
        <w:tc>
          <w:tcPr>
            <w:tcW w:w="711" w:type="dxa"/>
            <w:tcBorders>
              <w:top w:val="single" w:sz="4" w:space="0" w:color="000000"/>
              <w:left w:val="single" w:sz="4" w:space="0" w:color="000000"/>
              <w:bottom w:val="single" w:sz="4" w:space="0" w:color="auto"/>
            </w:tcBorders>
            <w:shd w:val="clear" w:color="auto" w:fill="auto"/>
            <w:vAlign w:val="center"/>
          </w:tcPr>
          <w:p w14:paraId="54383F51" w14:textId="77777777" w:rsidR="00E45842" w:rsidRDefault="00E45842" w:rsidP="00E45842">
            <w:pPr>
              <w:tabs>
                <w:tab w:val="left" w:pos="426"/>
              </w:tabs>
              <w:jc w:val="center"/>
              <w:rPr>
                <w:rFonts w:ascii="Times New Roman" w:eastAsia="Times New Roman" w:hAnsi="Times New Roman" w:cs="Times New Roman"/>
                <w:sz w:val="22"/>
              </w:rPr>
            </w:pPr>
            <w:r>
              <w:rPr>
                <w:rFonts w:ascii="Times New Roman" w:eastAsia="Times New Roman" w:hAnsi="Times New Roman" w:cs="Times New Roman"/>
                <w:sz w:val="22"/>
              </w:rPr>
              <w:t>1</w:t>
            </w:r>
          </w:p>
        </w:tc>
        <w:tc>
          <w:tcPr>
            <w:tcW w:w="3118" w:type="dxa"/>
            <w:tcBorders>
              <w:top w:val="single" w:sz="4" w:space="0" w:color="000000"/>
              <w:left w:val="single" w:sz="4" w:space="0" w:color="000000"/>
              <w:bottom w:val="single" w:sz="4" w:space="0" w:color="auto"/>
            </w:tcBorders>
            <w:shd w:val="clear" w:color="auto" w:fill="auto"/>
            <w:vAlign w:val="center"/>
          </w:tcPr>
          <w:p w14:paraId="0CE1DD6C" w14:textId="29C61CFA" w:rsidR="00E45842" w:rsidRDefault="00FF2BF5" w:rsidP="00E45842">
            <w:pPr>
              <w:tabs>
                <w:tab w:val="left" w:pos="426"/>
              </w:tabs>
              <w:snapToGrid w:val="0"/>
              <w:rPr>
                <w:rFonts w:ascii="Times New Roman" w:eastAsia="Times New Roman" w:hAnsi="Times New Roman" w:cs="Times New Roman"/>
                <w:sz w:val="22"/>
              </w:rPr>
            </w:pPr>
            <w:r>
              <w:rPr>
                <w:rFonts w:ascii="Times New Roman" w:eastAsia="Times New Roman" w:hAnsi="Times New Roman" w:cs="Times New Roman"/>
                <w:sz w:val="22"/>
              </w:rPr>
              <w:t>Dariusz Bieniek</w:t>
            </w:r>
          </w:p>
        </w:tc>
        <w:tc>
          <w:tcPr>
            <w:tcW w:w="2330" w:type="dxa"/>
            <w:tcBorders>
              <w:top w:val="single" w:sz="4" w:space="0" w:color="000000"/>
              <w:left w:val="single" w:sz="4" w:space="0" w:color="000000"/>
              <w:bottom w:val="single" w:sz="4" w:space="0" w:color="auto"/>
            </w:tcBorders>
            <w:shd w:val="clear" w:color="auto" w:fill="auto"/>
            <w:vAlign w:val="center"/>
          </w:tcPr>
          <w:p w14:paraId="4FF8274A" w14:textId="09BE2B44" w:rsidR="00E45842" w:rsidRDefault="00E45842" w:rsidP="00E45842">
            <w:pPr>
              <w:tabs>
                <w:tab w:val="left" w:pos="426"/>
              </w:tabs>
              <w:snapToGrid w:val="0"/>
              <w:jc w:val="left"/>
              <w:rPr>
                <w:rFonts w:ascii="Times New Roman" w:eastAsia="Times New Roman" w:hAnsi="Times New Roman" w:cs="Times New Roman"/>
                <w:sz w:val="22"/>
              </w:rPr>
            </w:pPr>
            <w:r>
              <w:rPr>
                <w:rFonts w:ascii="Times New Roman" w:eastAsia="Times New Roman" w:hAnsi="Times New Roman" w:cs="Times New Roman"/>
                <w:sz w:val="22"/>
              </w:rPr>
              <w:t>Kierownik działu Administracyjno-Eksploatacyjnego</w:t>
            </w:r>
          </w:p>
        </w:tc>
        <w:tc>
          <w:tcPr>
            <w:tcW w:w="2630" w:type="dxa"/>
            <w:tcBorders>
              <w:top w:val="single" w:sz="4" w:space="0" w:color="000000"/>
              <w:left w:val="single" w:sz="4" w:space="0" w:color="000000"/>
              <w:bottom w:val="single" w:sz="4" w:space="0" w:color="auto"/>
              <w:right w:val="single" w:sz="4" w:space="0" w:color="000000"/>
            </w:tcBorders>
            <w:shd w:val="clear" w:color="auto" w:fill="auto"/>
            <w:vAlign w:val="center"/>
          </w:tcPr>
          <w:p w14:paraId="5F8E7F95" w14:textId="77777777" w:rsidR="00E45842" w:rsidRPr="00E45842" w:rsidRDefault="00E45842" w:rsidP="00E45842">
            <w:pPr>
              <w:tabs>
                <w:tab w:val="left" w:pos="426"/>
              </w:tabs>
              <w:snapToGrid w:val="0"/>
              <w:jc w:val="center"/>
              <w:rPr>
                <w:rFonts w:ascii="Times New Roman" w:eastAsia="Times New Roman" w:hAnsi="Times New Roman" w:cs="Times New Roman"/>
                <w:sz w:val="22"/>
              </w:rPr>
            </w:pPr>
          </w:p>
          <w:p w14:paraId="78C15396" w14:textId="77777777" w:rsidR="00E45842" w:rsidRPr="00E45842" w:rsidRDefault="00E45842" w:rsidP="00E45842">
            <w:pPr>
              <w:tabs>
                <w:tab w:val="left" w:pos="426"/>
              </w:tabs>
              <w:snapToGrid w:val="0"/>
              <w:jc w:val="center"/>
            </w:pPr>
            <w:r w:rsidRPr="00E45842">
              <w:rPr>
                <w:rFonts w:ascii="Times New Roman" w:eastAsia="Times New Roman" w:hAnsi="Times New Roman" w:cs="Times New Roman"/>
                <w:sz w:val="22"/>
              </w:rPr>
              <w:t>32/ 33-19-974</w:t>
            </w:r>
          </w:p>
          <w:p w14:paraId="1497CA58" w14:textId="2BB0A73E" w:rsidR="00E45842" w:rsidRPr="00E45842" w:rsidRDefault="00CD764E" w:rsidP="00E45842">
            <w:pPr>
              <w:tabs>
                <w:tab w:val="left" w:pos="426"/>
              </w:tabs>
              <w:snapToGrid w:val="0"/>
              <w:jc w:val="center"/>
            </w:pPr>
            <w:hyperlink r:id="rId15" w:history="1">
              <w:r w:rsidR="00E45842" w:rsidRPr="00E45842">
                <w:rPr>
                  <w:rStyle w:val="Hipercze"/>
                  <w:rFonts w:ascii="Times New Roman" w:eastAsia="Times New Roman" w:hAnsi="Times New Roman" w:cs="Times New Roman"/>
                  <w:color w:val="auto"/>
                  <w:sz w:val="22"/>
                  <w:u w:val="none"/>
                </w:rPr>
                <w:t>techniczny@szpital-pilchowice.pl</w:t>
              </w:r>
            </w:hyperlink>
          </w:p>
        </w:tc>
      </w:tr>
      <w:tr w:rsidR="00E45842" w14:paraId="29119489" w14:textId="77777777" w:rsidTr="006A4C78">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3EE57CCC" w14:textId="77777777" w:rsidR="00E45842" w:rsidRDefault="00E45842" w:rsidP="00E45842">
            <w:pPr>
              <w:tabs>
                <w:tab w:val="left" w:pos="426"/>
              </w:tabs>
              <w:jc w:val="center"/>
              <w:rPr>
                <w:rFonts w:ascii="Times New Roman" w:eastAsia="Times New Roman" w:hAnsi="Times New Roman" w:cs="Times New Roman"/>
                <w:sz w:val="22"/>
              </w:rPr>
            </w:pPr>
            <w:r>
              <w:rPr>
                <w:rFonts w:ascii="Times New Roman" w:eastAsia="Times New Roman" w:hAnsi="Times New Roman" w:cs="Times New Roman"/>
                <w:sz w:val="22"/>
                <w:szCs w:val="20"/>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4F18451" w14:textId="1A35C0AC" w:rsidR="00E45842" w:rsidRDefault="00FF2BF5" w:rsidP="00E45842">
            <w:pPr>
              <w:tabs>
                <w:tab w:val="left" w:pos="426"/>
              </w:tabs>
              <w:snapToGrid w:val="0"/>
              <w:rPr>
                <w:rFonts w:ascii="Times New Roman" w:eastAsia="Times New Roman" w:hAnsi="Times New Roman" w:cs="Times New Roman"/>
                <w:sz w:val="22"/>
              </w:rPr>
            </w:pPr>
            <w:r>
              <w:rPr>
                <w:rFonts w:ascii="Times New Roman" w:eastAsia="Times New Roman" w:hAnsi="Times New Roman" w:cs="Times New Roman"/>
                <w:sz w:val="22"/>
              </w:rPr>
              <w:t>Mariusz Kowol</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406DC19C" w14:textId="29F3E4B1" w:rsidR="00E45842" w:rsidRDefault="00E45842" w:rsidP="00E45842">
            <w:pPr>
              <w:tabs>
                <w:tab w:val="left" w:pos="426"/>
              </w:tabs>
              <w:snapToGrid w:val="0"/>
              <w:jc w:val="left"/>
              <w:rPr>
                <w:rFonts w:ascii="Times New Roman" w:eastAsia="Times New Roman" w:hAnsi="Times New Roman" w:cs="Times New Roman"/>
                <w:sz w:val="22"/>
              </w:rPr>
            </w:pPr>
            <w:r>
              <w:rPr>
                <w:rFonts w:ascii="Times New Roman" w:eastAsia="Times New Roman" w:hAnsi="Times New Roman" w:cs="Times New Roman"/>
                <w:sz w:val="22"/>
              </w:rPr>
              <w:t>Specjalista ds. eksploatacyjnych</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14:paraId="0C992396" w14:textId="77777777" w:rsidR="00E45842" w:rsidRPr="00E45842" w:rsidRDefault="00E45842" w:rsidP="00E45842">
            <w:pPr>
              <w:tabs>
                <w:tab w:val="left" w:pos="426"/>
              </w:tabs>
              <w:snapToGrid w:val="0"/>
              <w:jc w:val="center"/>
            </w:pPr>
            <w:r w:rsidRPr="00E45842">
              <w:rPr>
                <w:rFonts w:ascii="Times New Roman" w:eastAsia="Times New Roman" w:hAnsi="Times New Roman" w:cs="Times New Roman"/>
                <w:sz w:val="22"/>
              </w:rPr>
              <w:t>32/ 33-19-974</w:t>
            </w:r>
          </w:p>
          <w:p w14:paraId="5644D0F8" w14:textId="69F6D754" w:rsidR="00E45842" w:rsidRPr="00E45842" w:rsidRDefault="00CD764E" w:rsidP="00E45842">
            <w:pPr>
              <w:tabs>
                <w:tab w:val="left" w:pos="426"/>
              </w:tabs>
              <w:snapToGrid w:val="0"/>
              <w:jc w:val="center"/>
            </w:pPr>
            <w:hyperlink r:id="rId16" w:history="1">
              <w:r w:rsidR="00E45842" w:rsidRPr="00E45842">
                <w:rPr>
                  <w:rStyle w:val="Hipercze"/>
                  <w:rFonts w:ascii="Times New Roman" w:eastAsia="Times New Roman" w:hAnsi="Times New Roman" w:cs="Times New Roman"/>
                  <w:color w:val="auto"/>
                  <w:sz w:val="22"/>
                  <w:u w:val="none"/>
                </w:rPr>
                <w:t>ae@szpital-pilchowice.pl</w:t>
              </w:r>
            </w:hyperlink>
          </w:p>
        </w:tc>
      </w:tr>
      <w:tr w:rsidR="00E45842" w14:paraId="5557AC83" w14:textId="77777777" w:rsidTr="006A4C78">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4A27A135" w14:textId="33AEA530" w:rsidR="00E45842" w:rsidRDefault="00E45842" w:rsidP="00E45842">
            <w:pPr>
              <w:tabs>
                <w:tab w:val="left" w:pos="426"/>
              </w:tabs>
              <w:jc w:val="center"/>
              <w:rPr>
                <w:rFonts w:ascii="Times New Roman" w:eastAsia="Times New Roman" w:hAnsi="Times New Roman" w:cs="Times New Roman"/>
                <w:sz w:val="22"/>
                <w:szCs w:val="20"/>
              </w:rPr>
            </w:pPr>
            <w:r>
              <w:rPr>
                <w:rFonts w:ascii="Times New Roman" w:eastAsia="Times New Roman" w:hAnsi="Times New Roman" w:cs="Times New Roman"/>
                <w:sz w:val="22"/>
                <w:szCs w:val="20"/>
              </w:rPr>
              <w:t>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D605CFF" w14:textId="6A1A8EF9" w:rsidR="00E45842" w:rsidRDefault="00FF2BF5" w:rsidP="00E45842">
            <w:pPr>
              <w:tabs>
                <w:tab w:val="left" w:pos="426"/>
              </w:tabs>
              <w:snapToGrid w:val="0"/>
              <w:rPr>
                <w:rFonts w:ascii="Times New Roman" w:eastAsia="Times New Roman" w:hAnsi="Times New Roman" w:cs="Times New Roman"/>
                <w:sz w:val="22"/>
              </w:rPr>
            </w:pPr>
            <w:r>
              <w:rPr>
                <w:rFonts w:ascii="Times New Roman" w:eastAsia="Times New Roman" w:hAnsi="Times New Roman" w:cs="Times New Roman"/>
                <w:sz w:val="22"/>
              </w:rPr>
              <w:t>Aleksandra Bobik</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24DC8E50" w14:textId="33CA5DD0" w:rsidR="00E45842" w:rsidRDefault="00E45842" w:rsidP="00E45842">
            <w:pPr>
              <w:tabs>
                <w:tab w:val="left" w:pos="426"/>
              </w:tabs>
              <w:snapToGrid w:val="0"/>
              <w:jc w:val="left"/>
              <w:rPr>
                <w:rFonts w:ascii="Times New Roman" w:eastAsia="Times New Roman" w:hAnsi="Times New Roman" w:cs="Times New Roman"/>
                <w:sz w:val="22"/>
              </w:rPr>
            </w:pPr>
            <w:r>
              <w:rPr>
                <w:rFonts w:ascii="Times New Roman" w:eastAsia="Times New Roman" w:hAnsi="Times New Roman" w:cs="Times New Roman"/>
                <w:sz w:val="22"/>
              </w:rPr>
              <w:t>Pielęgniarka epidemiologiczna</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14:paraId="044411DD" w14:textId="77777777" w:rsidR="00E45842" w:rsidRDefault="00E45842" w:rsidP="00E45842">
            <w:pPr>
              <w:tabs>
                <w:tab w:val="left" w:pos="426"/>
              </w:tabs>
              <w:snapToGrid w:val="0"/>
              <w:jc w:val="center"/>
              <w:rPr>
                <w:rFonts w:ascii="Times New Roman" w:eastAsia="Times New Roman" w:hAnsi="Times New Roman" w:cs="Times New Roman"/>
                <w:sz w:val="22"/>
              </w:rPr>
            </w:pPr>
            <w:r>
              <w:rPr>
                <w:rFonts w:ascii="Times New Roman" w:eastAsia="Times New Roman" w:hAnsi="Times New Roman" w:cs="Times New Roman"/>
                <w:sz w:val="22"/>
              </w:rPr>
              <w:t>32/33-19-907</w:t>
            </w:r>
          </w:p>
          <w:p w14:paraId="3C4C474A" w14:textId="7E373354" w:rsidR="00E45842" w:rsidRDefault="00E45842" w:rsidP="00E45842">
            <w:pPr>
              <w:tabs>
                <w:tab w:val="left" w:pos="426"/>
              </w:tabs>
              <w:snapToGrid w:val="0"/>
              <w:jc w:val="center"/>
              <w:rPr>
                <w:rFonts w:ascii="Times New Roman" w:eastAsia="Times New Roman" w:hAnsi="Times New Roman" w:cs="Times New Roman"/>
                <w:sz w:val="22"/>
              </w:rPr>
            </w:pPr>
            <w:r>
              <w:rPr>
                <w:rFonts w:ascii="Times New Roman" w:eastAsia="Times New Roman" w:hAnsi="Times New Roman" w:cs="Times New Roman"/>
                <w:sz w:val="22"/>
              </w:rPr>
              <w:t>epidemiologia@szpital-pilchowice.pl</w:t>
            </w:r>
          </w:p>
        </w:tc>
      </w:tr>
    </w:tbl>
    <w:p w14:paraId="55621CD3" w14:textId="77777777" w:rsidR="00C434E4" w:rsidRDefault="00C434E4">
      <w:pPr>
        <w:tabs>
          <w:tab w:val="left" w:pos="426"/>
        </w:tabs>
        <w:rPr>
          <w:rFonts w:ascii="Times New Roman" w:hAnsi="Times New Roman" w:cs="Times New Roman"/>
          <w:sz w:val="22"/>
          <w:szCs w:val="20"/>
        </w:rPr>
      </w:pPr>
    </w:p>
    <w:p w14:paraId="2FF8A3E5" w14:textId="77777777" w:rsidR="00C434E4" w:rsidRDefault="00C434E4">
      <w:pPr>
        <w:spacing w:after="160" w:line="252" w:lineRule="auto"/>
        <w:jc w:val="left"/>
        <w:rPr>
          <w:rFonts w:ascii="Times New Roman" w:hAnsi="Times New Roman" w:cs="Times New Roman"/>
          <w:b/>
          <w:i/>
          <w:sz w:val="22"/>
        </w:rPr>
      </w:pPr>
    </w:p>
    <w:p w14:paraId="70B4487A" w14:textId="77777777" w:rsidR="00C434E4" w:rsidRPr="006A4C78" w:rsidRDefault="00522F36">
      <w:pPr>
        <w:pStyle w:val="Tekstpodstawowy"/>
        <w:pageBreakBefore/>
        <w:jc w:val="right"/>
        <w:rPr>
          <w:bCs/>
          <w:iCs/>
          <w:sz w:val="22"/>
          <w:szCs w:val="22"/>
        </w:rPr>
      </w:pPr>
      <w:r w:rsidRPr="006A4C78">
        <w:rPr>
          <w:bCs/>
          <w:iCs/>
          <w:sz w:val="22"/>
          <w:szCs w:val="22"/>
        </w:rPr>
        <w:lastRenderedPageBreak/>
        <w:t xml:space="preserve">Załącznik nr 3 </w:t>
      </w:r>
    </w:p>
    <w:p w14:paraId="4F4D6AAD" w14:textId="77777777" w:rsidR="00C434E4" w:rsidRDefault="00C434E4">
      <w:pPr>
        <w:pStyle w:val="Tekstpodstawowy"/>
        <w:jc w:val="right"/>
        <w:rPr>
          <w:sz w:val="22"/>
          <w:szCs w:val="22"/>
        </w:rPr>
      </w:pPr>
    </w:p>
    <w:p w14:paraId="68026083" w14:textId="77777777" w:rsidR="00C434E4" w:rsidRDefault="00522F36">
      <w:pPr>
        <w:pStyle w:val="Nagwek"/>
        <w:rPr>
          <w:rFonts w:ascii="Times New Roman" w:hAnsi="Times New Roman" w:cs="Times New Roman"/>
          <w:sz w:val="22"/>
        </w:rPr>
      </w:pPr>
      <w:r>
        <w:rPr>
          <w:rFonts w:ascii="Times New Roman" w:hAnsi="Times New Roman" w:cs="Times New Roman"/>
          <w:sz w:val="22"/>
        </w:rPr>
        <w:t>Szpital Chorób Płuc im. Św. Józefa</w:t>
      </w:r>
    </w:p>
    <w:p w14:paraId="3E3D707C" w14:textId="77777777" w:rsidR="00C434E4" w:rsidRDefault="00522F36">
      <w:pPr>
        <w:pStyle w:val="Nagwek"/>
        <w:rPr>
          <w:rFonts w:ascii="Times New Roman" w:hAnsi="Times New Roman" w:cs="Times New Roman"/>
          <w:b/>
          <w:sz w:val="22"/>
        </w:rPr>
      </w:pPr>
      <w:r>
        <w:rPr>
          <w:rFonts w:ascii="Times New Roman" w:hAnsi="Times New Roman" w:cs="Times New Roman"/>
          <w:sz w:val="22"/>
        </w:rPr>
        <w:t xml:space="preserve">w Pilchowicach  </w:t>
      </w:r>
      <w:r>
        <w:rPr>
          <w:rFonts w:ascii="Times New Roman" w:hAnsi="Times New Roman" w:cs="Times New Roman"/>
          <w:sz w:val="22"/>
        </w:rPr>
        <w:tab/>
      </w:r>
      <w:r>
        <w:rPr>
          <w:rFonts w:ascii="Times New Roman" w:hAnsi="Times New Roman" w:cs="Times New Roman"/>
          <w:sz w:val="22"/>
        </w:rPr>
        <w:tab/>
        <w:t xml:space="preserve">             </w:t>
      </w:r>
    </w:p>
    <w:p w14:paraId="5611184B" w14:textId="77777777" w:rsidR="00C434E4" w:rsidRDefault="00522F36">
      <w:pPr>
        <w:pStyle w:val="Nagwek"/>
        <w:jc w:val="right"/>
        <w:rPr>
          <w:b/>
          <w:sz w:val="22"/>
        </w:rPr>
      </w:pPr>
      <w:r>
        <w:rPr>
          <w:rFonts w:ascii="Times New Roman" w:hAnsi="Times New Roman" w:cs="Times New Roman"/>
          <w:b/>
          <w:sz w:val="22"/>
        </w:rPr>
        <w:t>QED-012</w:t>
      </w:r>
    </w:p>
    <w:p w14:paraId="68DDC784" w14:textId="77777777" w:rsidR="00C434E4" w:rsidRDefault="00522F36">
      <w:pPr>
        <w:pStyle w:val="Nagwek3"/>
        <w:rPr>
          <w:b/>
          <w:sz w:val="22"/>
          <w:szCs w:val="22"/>
        </w:rPr>
      </w:pPr>
      <w:r>
        <w:rPr>
          <w:b/>
          <w:sz w:val="22"/>
          <w:szCs w:val="22"/>
        </w:rPr>
        <w:t>PROTOKÓŁ WADLIWYCH</w:t>
      </w:r>
    </w:p>
    <w:p w14:paraId="1F3BFDBA" w14:textId="77777777" w:rsidR="00C434E4" w:rsidRDefault="00522F36">
      <w:pPr>
        <w:pStyle w:val="Nagwek3"/>
        <w:rPr>
          <w:b/>
          <w:sz w:val="22"/>
        </w:rPr>
      </w:pPr>
      <w:r w:rsidRPr="00451A80">
        <w:rPr>
          <w:b/>
          <w:strike/>
          <w:sz w:val="22"/>
          <w:szCs w:val="22"/>
        </w:rPr>
        <w:t>DOSTAW /</w:t>
      </w:r>
      <w:r>
        <w:rPr>
          <w:b/>
          <w:sz w:val="22"/>
          <w:szCs w:val="22"/>
        </w:rPr>
        <w:t xml:space="preserve"> USŁUG</w:t>
      </w:r>
    </w:p>
    <w:p w14:paraId="5B819C30" w14:textId="77777777" w:rsidR="00C434E4" w:rsidRDefault="00522F36">
      <w:pPr>
        <w:jc w:val="center"/>
        <w:rPr>
          <w:sz w:val="22"/>
        </w:rPr>
      </w:pPr>
      <w:r>
        <w:rPr>
          <w:rFonts w:ascii="Times New Roman" w:hAnsi="Times New Roman" w:cs="Times New Roman"/>
          <w:b/>
          <w:sz w:val="22"/>
        </w:rPr>
        <w:t>Nr .........../ ............</w:t>
      </w:r>
    </w:p>
    <w:p w14:paraId="1651D28E" w14:textId="77777777" w:rsidR="00C434E4" w:rsidRDefault="00C434E4">
      <w:pPr>
        <w:pStyle w:val="Nagwek3"/>
        <w:rPr>
          <w:sz w:val="22"/>
          <w:szCs w:val="22"/>
        </w:rPr>
      </w:pPr>
    </w:p>
    <w:p w14:paraId="5C074164" w14:textId="77777777" w:rsidR="00C434E4" w:rsidRDefault="00C434E4">
      <w:pPr>
        <w:rPr>
          <w:rFonts w:ascii="Times New Roman" w:hAnsi="Times New Roman" w:cs="Times New Roman"/>
          <w:b/>
          <w:sz w:val="22"/>
        </w:rPr>
      </w:pPr>
    </w:p>
    <w:p w14:paraId="1D646ED3" w14:textId="77777777" w:rsidR="00C434E4" w:rsidRDefault="00522F36">
      <w:pPr>
        <w:pStyle w:val="Tekstpodstawowywcity"/>
        <w:ind w:left="0"/>
        <w:jc w:val="left"/>
        <w:rPr>
          <w:rFonts w:ascii="Times New Roman" w:hAnsi="Times New Roman" w:cs="Times New Roman"/>
          <w:sz w:val="22"/>
        </w:rPr>
      </w:pPr>
      <w:r>
        <w:rPr>
          <w:rFonts w:ascii="Times New Roman" w:hAnsi="Times New Roman" w:cs="Times New Roman"/>
          <w:b/>
          <w:sz w:val="22"/>
        </w:rPr>
        <w:t>Nazwa i adres dostawcy</w:t>
      </w:r>
      <w:r>
        <w:rPr>
          <w:rFonts w:ascii="Times New Roman" w:hAnsi="Times New Roman" w:cs="Times New Roman"/>
          <w:sz w:val="22"/>
        </w:rPr>
        <w:t xml:space="preserve"> </w:t>
      </w:r>
      <w:r>
        <w:rPr>
          <w:rFonts w:ascii="Times New Roman" w:hAnsi="Times New Roman" w:cs="Times New Roman"/>
          <w:b/>
          <w:sz w:val="22"/>
        </w:rPr>
        <w:t xml:space="preserve">wadliwej </w:t>
      </w:r>
      <w:r>
        <w:rPr>
          <w:rFonts w:ascii="Times New Roman" w:hAnsi="Times New Roman" w:cs="Times New Roman"/>
          <w:sz w:val="22"/>
        </w:rPr>
        <w:t>dostawy/wykonanej usługi  …………………………………………………………………………</w:t>
      </w:r>
    </w:p>
    <w:p w14:paraId="30FC51CC" w14:textId="77777777" w:rsidR="00C434E4" w:rsidRDefault="00522F36">
      <w:pPr>
        <w:pStyle w:val="Tekstpodstawowywcity"/>
        <w:rPr>
          <w:rFonts w:ascii="Times New Roman" w:hAnsi="Times New Roman" w:cs="Times New Roman"/>
          <w:sz w:val="22"/>
        </w:rPr>
      </w:pPr>
      <w:r>
        <w:rPr>
          <w:rFonts w:ascii="Times New Roman" w:hAnsi="Times New Roman" w:cs="Times New Roman"/>
          <w:sz w:val="22"/>
        </w:rPr>
        <w:t>…………………………………………………………………………</w:t>
      </w:r>
    </w:p>
    <w:p w14:paraId="5ADABAFA" w14:textId="77777777" w:rsidR="00C434E4" w:rsidRDefault="00522F36">
      <w:pPr>
        <w:pStyle w:val="Tekstpodstawowywcity"/>
        <w:rPr>
          <w:rFonts w:ascii="Times New Roman" w:hAnsi="Times New Roman" w:cs="Times New Roman"/>
          <w:sz w:val="22"/>
        </w:rPr>
      </w:pPr>
      <w:r>
        <w:rPr>
          <w:rFonts w:ascii="Times New Roman" w:hAnsi="Times New Roman" w:cs="Times New Roman"/>
          <w:sz w:val="22"/>
        </w:rPr>
        <w:t>................................................................................................................</w:t>
      </w:r>
    </w:p>
    <w:p w14:paraId="1443E7AF" w14:textId="77777777" w:rsidR="00C434E4" w:rsidRDefault="00C434E4">
      <w:pPr>
        <w:pStyle w:val="Tekstpodstawowywcity"/>
        <w:rPr>
          <w:rFonts w:ascii="Times New Roman" w:hAnsi="Times New Roman" w:cs="Times New Roman"/>
          <w:sz w:val="22"/>
        </w:rPr>
      </w:pPr>
    </w:p>
    <w:p w14:paraId="0C1BD668" w14:textId="77777777" w:rsidR="00C434E4" w:rsidRDefault="00522F36">
      <w:pPr>
        <w:rPr>
          <w:rFonts w:ascii="Times New Roman" w:hAnsi="Times New Roman" w:cs="Times New Roman"/>
          <w:sz w:val="22"/>
        </w:rPr>
      </w:pPr>
      <w:r>
        <w:rPr>
          <w:rFonts w:ascii="Times New Roman" w:hAnsi="Times New Roman" w:cs="Times New Roman"/>
          <w:b/>
          <w:sz w:val="22"/>
        </w:rPr>
        <w:t xml:space="preserve">Data przyjęcia wadliwej </w:t>
      </w:r>
      <w:r>
        <w:rPr>
          <w:rFonts w:ascii="Times New Roman" w:hAnsi="Times New Roman" w:cs="Times New Roman"/>
          <w:sz w:val="22"/>
        </w:rPr>
        <w:t>dostawy/wykonanej usługi  .................................</w:t>
      </w:r>
    </w:p>
    <w:p w14:paraId="22FCFF3E" w14:textId="77777777" w:rsidR="00C434E4" w:rsidRDefault="00C434E4">
      <w:pPr>
        <w:rPr>
          <w:rFonts w:ascii="Times New Roman" w:hAnsi="Times New Roman" w:cs="Times New Roman"/>
          <w:sz w:val="22"/>
        </w:rPr>
      </w:pPr>
    </w:p>
    <w:p w14:paraId="5ED8AE7C" w14:textId="77777777" w:rsidR="00C434E4" w:rsidRDefault="00522F36">
      <w:pPr>
        <w:rPr>
          <w:rFonts w:ascii="Times New Roman" w:hAnsi="Times New Roman" w:cs="Times New Roman"/>
          <w:sz w:val="22"/>
        </w:rPr>
      </w:pPr>
      <w:r>
        <w:rPr>
          <w:rFonts w:ascii="Times New Roman" w:hAnsi="Times New Roman" w:cs="Times New Roman"/>
          <w:b/>
          <w:sz w:val="22"/>
        </w:rPr>
        <w:t xml:space="preserve">Nazwa i/lub typ </w:t>
      </w:r>
      <w:r>
        <w:rPr>
          <w:rFonts w:ascii="Times New Roman" w:hAnsi="Times New Roman" w:cs="Times New Roman"/>
          <w:sz w:val="22"/>
        </w:rPr>
        <w:t>dostarczonego towaru/wykonanej dostawy/usługi</w:t>
      </w:r>
    </w:p>
    <w:p w14:paraId="39AAB765" w14:textId="77777777" w:rsidR="00C434E4" w:rsidRDefault="00C434E4">
      <w:pPr>
        <w:rPr>
          <w:rFonts w:ascii="Times New Roman" w:hAnsi="Times New Roman" w:cs="Times New Roman"/>
          <w:sz w:val="22"/>
        </w:rPr>
      </w:pPr>
    </w:p>
    <w:p w14:paraId="654A6A31" w14:textId="77777777" w:rsidR="00C434E4" w:rsidRDefault="00522F36">
      <w:pPr>
        <w:rPr>
          <w:rFonts w:ascii="Times New Roman" w:hAnsi="Times New Roman" w:cs="Times New Roman"/>
          <w:sz w:val="22"/>
        </w:rPr>
      </w:pPr>
      <w:r>
        <w:rPr>
          <w:rFonts w:ascii="Times New Roman" w:hAnsi="Times New Roman" w:cs="Times New Roman"/>
          <w:sz w:val="22"/>
        </w:rPr>
        <w:t>…………………………………………………………………………</w:t>
      </w:r>
    </w:p>
    <w:p w14:paraId="010E2E1F" w14:textId="77777777" w:rsidR="00C434E4" w:rsidRDefault="00522F36">
      <w:pPr>
        <w:rPr>
          <w:rFonts w:ascii="Times New Roman" w:hAnsi="Times New Roman" w:cs="Times New Roman"/>
          <w:sz w:val="22"/>
        </w:rPr>
      </w:pPr>
      <w:r>
        <w:rPr>
          <w:rFonts w:ascii="Times New Roman" w:hAnsi="Times New Roman" w:cs="Times New Roman"/>
          <w:sz w:val="22"/>
        </w:rPr>
        <w:t>................................................................................................................</w:t>
      </w:r>
    </w:p>
    <w:p w14:paraId="180C0D3E" w14:textId="77777777" w:rsidR="00C434E4" w:rsidRDefault="00522F36">
      <w:pPr>
        <w:rPr>
          <w:rFonts w:ascii="Times New Roman" w:hAnsi="Times New Roman" w:cs="Times New Roman"/>
          <w:sz w:val="22"/>
        </w:rPr>
      </w:pPr>
      <w:r>
        <w:rPr>
          <w:rFonts w:ascii="Times New Roman" w:hAnsi="Times New Roman" w:cs="Times New Roman"/>
          <w:sz w:val="22"/>
        </w:rPr>
        <w:t>................................................................................................................</w:t>
      </w:r>
    </w:p>
    <w:p w14:paraId="2164BCEC" w14:textId="77777777" w:rsidR="00C434E4" w:rsidRDefault="00C434E4">
      <w:pPr>
        <w:rPr>
          <w:rFonts w:ascii="Times New Roman" w:hAnsi="Times New Roman" w:cs="Times New Roman"/>
          <w:sz w:val="22"/>
        </w:rPr>
      </w:pPr>
    </w:p>
    <w:p w14:paraId="30B06DF5" w14:textId="77777777" w:rsidR="00C434E4" w:rsidRDefault="00C434E4">
      <w:pPr>
        <w:rPr>
          <w:rFonts w:ascii="Times New Roman" w:hAnsi="Times New Roman" w:cs="Times New Roman"/>
          <w:sz w:val="22"/>
        </w:rPr>
      </w:pPr>
    </w:p>
    <w:p w14:paraId="7B772562" w14:textId="77777777" w:rsidR="00C434E4" w:rsidRDefault="00522F36">
      <w:pPr>
        <w:rPr>
          <w:rFonts w:ascii="Times New Roman" w:hAnsi="Times New Roman" w:cs="Times New Roman"/>
          <w:sz w:val="22"/>
        </w:rPr>
      </w:pPr>
      <w:r>
        <w:rPr>
          <w:rFonts w:ascii="Times New Roman" w:hAnsi="Times New Roman" w:cs="Times New Roman"/>
          <w:b/>
          <w:sz w:val="22"/>
        </w:rPr>
        <w:t xml:space="preserve">Rodzaj i/lub numer </w:t>
      </w:r>
      <w:r>
        <w:rPr>
          <w:rFonts w:ascii="Times New Roman" w:hAnsi="Times New Roman" w:cs="Times New Roman"/>
          <w:sz w:val="22"/>
        </w:rPr>
        <w:t>dowodu dostawy/wykonanej usługi, umowy ..............................</w:t>
      </w:r>
    </w:p>
    <w:p w14:paraId="24E20CD6" w14:textId="77777777" w:rsidR="00C434E4" w:rsidRDefault="00C434E4">
      <w:pPr>
        <w:rPr>
          <w:rFonts w:ascii="Times New Roman" w:hAnsi="Times New Roman" w:cs="Times New Roman"/>
          <w:sz w:val="22"/>
        </w:rPr>
      </w:pPr>
    </w:p>
    <w:p w14:paraId="0F134317" w14:textId="77777777" w:rsidR="00C434E4" w:rsidRDefault="00522F36">
      <w:pPr>
        <w:rPr>
          <w:b/>
          <w:sz w:val="22"/>
        </w:rPr>
      </w:pPr>
      <w:r>
        <w:rPr>
          <w:rFonts w:ascii="Times New Roman" w:hAnsi="Times New Roman" w:cs="Times New Roman"/>
          <w:sz w:val="22"/>
        </w:rPr>
        <w:t xml:space="preserve">   </w:t>
      </w:r>
    </w:p>
    <w:p w14:paraId="7101788F" w14:textId="458F0385" w:rsidR="00C434E4" w:rsidRDefault="00522F36">
      <w:pPr>
        <w:pStyle w:val="Tekstpodstawowy"/>
        <w:rPr>
          <w:sz w:val="22"/>
          <w:szCs w:val="22"/>
        </w:rPr>
      </w:pPr>
      <w:r>
        <w:rPr>
          <w:b/>
          <w:sz w:val="22"/>
          <w:szCs w:val="22"/>
        </w:rPr>
        <w:t>Stwierdzone Usterki</w:t>
      </w:r>
      <w:r>
        <w:rPr>
          <w:sz w:val="22"/>
          <w:szCs w:val="22"/>
        </w:rPr>
        <w:t xml:space="preserve"> / </w:t>
      </w:r>
      <w:r>
        <w:rPr>
          <w:b/>
          <w:sz w:val="22"/>
          <w:szCs w:val="22"/>
        </w:rPr>
        <w:t xml:space="preserve">Niezgodności </w:t>
      </w:r>
      <w:r>
        <w:rPr>
          <w:sz w:val="22"/>
          <w:szCs w:val="22"/>
        </w:rPr>
        <w:t>.......................................................................................................................................................................................................................................................................................................................................................................................................................................................................................................................................................................................................................................................................................................</w:t>
      </w:r>
      <w:r w:rsidR="00E45842">
        <w:rPr>
          <w:sz w:val="22"/>
          <w:szCs w:val="22"/>
        </w:rPr>
        <w:t>...................</w:t>
      </w:r>
      <w:r>
        <w:rPr>
          <w:sz w:val="22"/>
          <w:szCs w:val="22"/>
        </w:rPr>
        <w:t>.</w:t>
      </w:r>
    </w:p>
    <w:p w14:paraId="5B83A178" w14:textId="77777777" w:rsidR="00E45842" w:rsidRDefault="00E45842" w:rsidP="00E45842">
      <w:pPr>
        <w:pStyle w:val="Tekstpodstawowy"/>
      </w:pPr>
      <w:r>
        <w:t>….......................................................</w:t>
      </w:r>
      <w:r>
        <w:tab/>
      </w:r>
      <w:r>
        <w:tab/>
      </w:r>
      <w:r>
        <w:tab/>
      </w:r>
      <w:r>
        <w:tab/>
      </w:r>
      <w:r>
        <w:tab/>
        <w:t>….............…...............…....……………</w:t>
      </w:r>
    </w:p>
    <w:p w14:paraId="63D66B4F" w14:textId="4522DC92" w:rsidR="00E45842" w:rsidRDefault="00E45842" w:rsidP="00E45842">
      <w:pPr>
        <w:pStyle w:val="Tekstpodstawowy"/>
      </w:pPr>
      <w:r>
        <w:tab/>
        <w:t>Podpis Zamawiającego</w:t>
      </w:r>
      <w:r>
        <w:tab/>
      </w:r>
      <w:r>
        <w:tab/>
      </w:r>
      <w:r>
        <w:tab/>
      </w:r>
      <w:r>
        <w:tab/>
      </w:r>
      <w:r>
        <w:tab/>
      </w:r>
      <w:r>
        <w:tab/>
        <w:t xml:space="preserve">Podpis Wykonawcy* </w:t>
      </w:r>
    </w:p>
    <w:p w14:paraId="33DF9310" w14:textId="77777777" w:rsidR="00E45842" w:rsidRDefault="00E45842" w:rsidP="00E45842">
      <w:pPr>
        <w:pStyle w:val="Tekstpodstawowy"/>
      </w:pPr>
      <w:r>
        <w:tab/>
      </w:r>
      <w:r>
        <w:tab/>
      </w:r>
      <w:r>
        <w:tab/>
      </w:r>
      <w:r>
        <w:tab/>
      </w:r>
      <w:r>
        <w:tab/>
      </w:r>
      <w:r>
        <w:tab/>
      </w:r>
      <w:r>
        <w:tab/>
      </w:r>
      <w:r>
        <w:tab/>
      </w:r>
      <w:r>
        <w:tab/>
      </w:r>
      <w:r>
        <w:rPr>
          <w:sz w:val="16"/>
          <w:szCs w:val="16"/>
        </w:rPr>
        <w:t>* jeżeli jest możliwy do uzyskania</w:t>
      </w:r>
    </w:p>
    <w:p w14:paraId="584F1812" w14:textId="77777777" w:rsidR="00C434E4" w:rsidRDefault="00C434E4">
      <w:pPr>
        <w:pStyle w:val="Tekstpodstawowy"/>
        <w:rPr>
          <w:sz w:val="22"/>
          <w:szCs w:val="22"/>
        </w:rPr>
      </w:pPr>
    </w:p>
    <w:p w14:paraId="6D5B6173" w14:textId="77777777" w:rsidR="00C434E4" w:rsidRDefault="00522F36">
      <w:pPr>
        <w:pStyle w:val="Tekstpodstawowy"/>
        <w:rPr>
          <w:b/>
          <w:sz w:val="22"/>
          <w:szCs w:val="22"/>
        </w:rPr>
      </w:pPr>
      <w:r>
        <w:rPr>
          <w:sz w:val="22"/>
          <w:szCs w:val="22"/>
        </w:rPr>
        <w:t xml:space="preserve">     </w:t>
      </w:r>
    </w:p>
    <w:p w14:paraId="65B65CBB" w14:textId="77777777" w:rsidR="00C434E4" w:rsidRDefault="00522F36">
      <w:pPr>
        <w:pStyle w:val="Tekstpodstawowy"/>
        <w:jc w:val="center"/>
        <w:rPr>
          <w:sz w:val="22"/>
          <w:szCs w:val="22"/>
        </w:rPr>
      </w:pPr>
      <w:r>
        <w:rPr>
          <w:b/>
          <w:sz w:val="22"/>
          <w:szCs w:val="22"/>
        </w:rPr>
        <w:t>Wynik Reklamacji</w:t>
      </w:r>
    </w:p>
    <w:p w14:paraId="201057C3" w14:textId="77777777" w:rsidR="00C434E4" w:rsidRDefault="00522F36">
      <w:pPr>
        <w:pStyle w:val="Tekstpodstawowy"/>
        <w:rPr>
          <w:sz w:val="22"/>
          <w:szCs w:val="22"/>
        </w:rPr>
      </w:pPr>
      <w:r>
        <w:rPr>
          <w:sz w:val="22"/>
          <w:szCs w:val="22"/>
        </w:rPr>
        <w:t>……………………………………………………………………………………………………………………………………………………………………………………………………………………………………………………………………………………………………………………………………………………………………………………………………………………………………………………………………………………………………………………………………………………………………………………………………………………………………………………………………………………………………………..</w:t>
      </w:r>
    </w:p>
    <w:p w14:paraId="2E03A7E9" w14:textId="77777777" w:rsidR="00C434E4" w:rsidRDefault="00C434E4">
      <w:pPr>
        <w:pStyle w:val="Tekstpodstawowy"/>
        <w:rPr>
          <w:sz w:val="22"/>
          <w:szCs w:val="22"/>
        </w:rPr>
      </w:pPr>
    </w:p>
    <w:p w14:paraId="5D4D67D7" w14:textId="77777777" w:rsidR="00C434E4" w:rsidRDefault="00522F36">
      <w:pPr>
        <w:pStyle w:val="Tekstpodstawowy"/>
        <w:rPr>
          <w:sz w:val="22"/>
          <w:szCs w:val="22"/>
        </w:rPr>
      </w:pPr>
      <w:r>
        <w:rPr>
          <w:sz w:val="22"/>
          <w:szCs w:val="22"/>
        </w:rPr>
        <w:t xml:space="preserve">.……………………………………    </w:t>
      </w:r>
    </w:p>
    <w:p w14:paraId="7D9586E8" w14:textId="4BD62A2B" w:rsidR="00C434E4" w:rsidRPr="00E45842" w:rsidRDefault="00522F36">
      <w:pPr>
        <w:pStyle w:val="Tekstpodstawowy"/>
      </w:pPr>
      <w:r>
        <w:rPr>
          <w:sz w:val="22"/>
          <w:szCs w:val="22"/>
        </w:rPr>
        <w:t xml:space="preserve">    </w:t>
      </w:r>
      <w:r w:rsidR="00E45842">
        <w:t>d</w:t>
      </w:r>
      <w:r w:rsidRPr="00E45842">
        <w:t xml:space="preserve">ata i </w:t>
      </w:r>
      <w:r w:rsidR="00E45842">
        <w:t>p</w:t>
      </w:r>
      <w:r w:rsidRPr="00E45842">
        <w:t>odpis osoby upoważnionej -</w:t>
      </w:r>
    </w:p>
    <w:p w14:paraId="6C657062" w14:textId="77777777" w:rsidR="00C434E4" w:rsidRPr="00E45842" w:rsidRDefault="00522F36">
      <w:pPr>
        <w:pStyle w:val="Tekstpodstawowy"/>
      </w:pPr>
      <w:r w:rsidRPr="00E45842">
        <w:t xml:space="preserve">    stwierdzającej niezgodność</w:t>
      </w:r>
    </w:p>
    <w:p w14:paraId="75178D44" w14:textId="77777777" w:rsidR="00E45842" w:rsidRDefault="00E45842" w:rsidP="00E45842">
      <w:pPr>
        <w:pStyle w:val="Tekstpodstawowy"/>
        <w:jc w:val="right"/>
      </w:pPr>
      <w:r>
        <w:t>….....….........……..……………….</w:t>
      </w:r>
    </w:p>
    <w:p w14:paraId="23934DF6" w14:textId="77777777" w:rsidR="00E45842" w:rsidRDefault="00E45842" w:rsidP="00E45842">
      <w:pPr>
        <w:pStyle w:val="Tekstpodstawowy"/>
        <w:jc w:val="right"/>
      </w:pPr>
      <w:r>
        <w:t xml:space="preserve">Data przyjęcia </w:t>
      </w:r>
    </w:p>
    <w:p w14:paraId="65228B57" w14:textId="77777777" w:rsidR="00E45842" w:rsidRDefault="00E45842" w:rsidP="00E45842">
      <w:pPr>
        <w:pStyle w:val="Tekstpodstawowy"/>
        <w:jc w:val="right"/>
      </w:pPr>
      <w:r>
        <w:t xml:space="preserve">i podpis osoby przyjmującej protokół </w:t>
      </w:r>
    </w:p>
    <w:p w14:paraId="7948728D" w14:textId="77777777" w:rsidR="00E45842" w:rsidRDefault="00E45842" w:rsidP="00E45842">
      <w:pPr>
        <w:pStyle w:val="Tekstpodstawowy"/>
        <w:jc w:val="right"/>
        <w:rPr>
          <w:b/>
        </w:rPr>
      </w:pPr>
      <w:r>
        <w:t xml:space="preserve">do </w:t>
      </w:r>
      <w:r>
        <w:rPr>
          <w:b/>
        </w:rPr>
        <w:t xml:space="preserve">Działu Zamówień Publicznych </w:t>
      </w:r>
    </w:p>
    <w:p w14:paraId="51F0EC2D" w14:textId="77777777" w:rsidR="00451A80" w:rsidRDefault="00451A80">
      <w:pPr>
        <w:pStyle w:val="Tekstpodstawowy"/>
        <w:rPr>
          <w:b/>
          <w:sz w:val="22"/>
          <w:szCs w:val="22"/>
        </w:rPr>
      </w:pPr>
    </w:p>
    <w:p w14:paraId="22A158AF" w14:textId="77777777" w:rsidR="00451A80" w:rsidRDefault="00451A80">
      <w:pPr>
        <w:pStyle w:val="Tekstpodstawowy"/>
        <w:rPr>
          <w:b/>
          <w:sz w:val="22"/>
          <w:szCs w:val="22"/>
        </w:rPr>
      </w:pPr>
    </w:p>
    <w:p w14:paraId="2A140631" w14:textId="272328AE" w:rsidR="00E45842" w:rsidRDefault="001D3994" w:rsidP="00E45842">
      <w:pPr>
        <w:tabs>
          <w:tab w:val="left" w:pos="360"/>
        </w:tabs>
        <w:spacing w:before="120" w:after="120" w:line="23" w:lineRule="atLeast"/>
        <w:ind w:left="360"/>
        <w:rPr>
          <w:rFonts w:ascii="Times New Roman" w:hAnsi="Times New Roman"/>
          <w:b/>
          <w:bCs/>
          <w:sz w:val="24"/>
          <w:szCs w:val="24"/>
        </w:rPr>
      </w:pPr>
      <w:r>
        <w:rPr>
          <w:rFonts w:ascii="Times New Roman" w:hAnsi="Times New Roman"/>
          <w:b/>
          <w:bCs/>
          <w:sz w:val="24"/>
          <w:szCs w:val="24"/>
        </w:rPr>
        <w:lastRenderedPageBreak/>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14:paraId="3D63E6CA" w14:textId="77777777" w:rsidR="00E45842" w:rsidRDefault="00E45842">
      <w:pPr>
        <w:suppressAutoHyphens w:val="0"/>
        <w:jc w:val="left"/>
        <w:rPr>
          <w:rFonts w:ascii="Times New Roman" w:hAnsi="Times New Roman"/>
          <w:b/>
          <w:bCs/>
          <w:sz w:val="24"/>
          <w:szCs w:val="24"/>
        </w:rPr>
      </w:pPr>
      <w:r>
        <w:rPr>
          <w:rFonts w:ascii="Times New Roman" w:hAnsi="Times New Roman"/>
          <w:b/>
          <w:bCs/>
          <w:sz w:val="24"/>
          <w:szCs w:val="24"/>
        </w:rPr>
        <w:br w:type="page"/>
      </w:r>
    </w:p>
    <w:p w14:paraId="22D3FF5A" w14:textId="164A59CE" w:rsidR="001D3994" w:rsidRDefault="001D3994" w:rsidP="00E45842">
      <w:pPr>
        <w:tabs>
          <w:tab w:val="left" w:pos="360"/>
        </w:tabs>
        <w:spacing w:before="120" w:after="120" w:line="23" w:lineRule="atLeast"/>
        <w:ind w:left="360"/>
        <w:jc w:val="right"/>
        <w:rPr>
          <w:rFonts w:ascii="Times New Roman" w:hAnsi="Times New Roman"/>
          <w:sz w:val="24"/>
          <w:szCs w:val="24"/>
        </w:rPr>
      </w:pPr>
      <w:r w:rsidRPr="00A5114E">
        <w:rPr>
          <w:rFonts w:ascii="Times New Roman" w:hAnsi="Times New Roman"/>
          <w:b/>
          <w:bCs/>
          <w:sz w:val="24"/>
          <w:szCs w:val="24"/>
        </w:rPr>
        <w:lastRenderedPageBreak/>
        <w:t xml:space="preserve">Załącznik nr </w:t>
      </w:r>
      <w:r>
        <w:rPr>
          <w:rFonts w:ascii="Times New Roman" w:hAnsi="Times New Roman"/>
          <w:b/>
          <w:bCs/>
          <w:sz w:val="24"/>
          <w:szCs w:val="24"/>
        </w:rPr>
        <w:t>4</w:t>
      </w:r>
      <w:r w:rsidRPr="00A5114E">
        <w:rPr>
          <w:rFonts w:ascii="Times New Roman" w:hAnsi="Times New Roman"/>
          <w:sz w:val="24"/>
          <w:szCs w:val="24"/>
        </w:rPr>
        <w:t xml:space="preserve"> </w:t>
      </w:r>
    </w:p>
    <w:p w14:paraId="39F7E800" w14:textId="77777777" w:rsidR="001D3994" w:rsidRDefault="001D3994" w:rsidP="001D3994">
      <w:pPr>
        <w:tabs>
          <w:tab w:val="left" w:pos="360"/>
        </w:tabs>
        <w:spacing w:before="120" w:after="120" w:line="23" w:lineRule="atLeast"/>
        <w:ind w:left="360"/>
        <w:rPr>
          <w:rFonts w:ascii="Times New Roman" w:hAnsi="Times New Roman"/>
          <w:sz w:val="24"/>
          <w:szCs w:val="24"/>
        </w:rPr>
      </w:pPr>
    </w:p>
    <w:p w14:paraId="768C2CB3" w14:textId="77777777" w:rsidR="001D3994" w:rsidRDefault="001D3994" w:rsidP="001D3994">
      <w:pPr>
        <w:tabs>
          <w:tab w:val="left" w:pos="360"/>
        </w:tabs>
        <w:spacing w:before="120" w:after="120" w:line="23" w:lineRule="atLeast"/>
        <w:ind w:left="360"/>
        <w:rPr>
          <w:rFonts w:ascii="Times New Roman" w:hAnsi="Times New Roman"/>
          <w:sz w:val="24"/>
          <w:szCs w:val="24"/>
        </w:rPr>
      </w:pPr>
    </w:p>
    <w:p w14:paraId="7A9BD406" w14:textId="77777777" w:rsidR="001D3994" w:rsidRDefault="001D3994" w:rsidP="001D3994">
      <w:pPr>
        <w:tabs>
          <w:tab w:val="left" w:pos="360"/>
        </w:tabs>
        <w:spacing w:before="120" w:after="120" w:line="23" w:lineRule="atLeast"/>
        <w:ind w:left="360"/>
        <w:rPr>
          <w:rFonts w:ascii="Times New Roman" w:hAnsi="Times New Roman"/>
          <w:sz w:val="24"/>
          <w:szCs w:val="24"/>
        </w:rPr>
      </w:pPr>
    </w:p>
    <w:p w14:paraId="4721D3E7" w14:textId="77777777" w:rsidR="001D3994" w:rsidRDefault="001D3994" w:rsidP="001D3994">
      <w:pPr>
        <w:tabs>
          <w:tab w:val="left" w:pos="360"/>
        </w:tabs>
        <w:spacing w:before="120" w:after="120" w:line="23" w:lineRule="atLeast"/>
        <w:ind w:left="360"/>
        <w:rPr>
          <w:rFonts w:ascii="Times New Roman" w:hAnsi="Times New Roman"/>
          <w:sz w:val="24"/>
          <w:szCs w:val="24"/>
        </w:rPr>
      </w:pPr>
    </w:p>
    <w:p w14:paraId="77CB2A25" w14:textId="77777777" w:rsidR="001D3994" w:rsidRDefault="001D3994" w:rsidP="001D3994">
      <w:pPr>
        <w:tabs>
          <w:tab w:val="left" w:pos="360"/>
        </w:tabs>
        <w:spacing w:before="120" w:after="120" w:line="23" w:lineRule="atLeast"/>
        <w:ind w:left="360"/>
        <w:rPr>
          <w:rFonts w:ascii="Times New Roman" w:hAnsi="Times New Roman"/>
          <w:sz w:val="24"/>
          <w:szCs w:val="24"/>
        </w:rPr>
      </w:pPr>
    </w:p>
    <w:p w14:paraId="481CB67E" w14:textId="77777777" w:rsidR="001D3994" w:rsidRDefault="001D3994" w:rsidP="001D3994">
      <w:pPr>
        <w:tabs>
          <w:tab w:val="left" w:pos="360"/>
        </w:tabs>
        <w:spacing w:before="120" w:after="120" w:line="23" w:lineRule="atLeast"/>
        <w:ind w:left="360"/>
        <w:rPr>
          <w:rFonts w:ascii="Times New Roman" w:hAnsi="Times New Roman"/>
          <w:sz w:val="24"/>
          <w:szCs w:val="24"/>
        </w:rPr>
      </w:pPr>
    </w:p>
    <w:p w14:paraId="1091CCBA" w14:textId="77777777" w:rsidR="001D3994" w:rsidRDefault="001D3994" w:rsidP="001D3994">
      <w:pPr>
        <w:tabs>
          <w:tab w:val="left" w:pos="360"/>
        </w:tabs>
        <w:spacing w:before="120" w:after="120" w:line="23" w:lineRule="atLeast"/>
        <w:ind w:left="360"/>
        <w:rPr>
          <w:rFonts w:ascii="Times New Roman" w:hAnsi="Times New Roman"/>
          <w:sz w:val="24"/>
          <w:szCs w:val="24"/>
        </w:rPr>
      </w:pPr>
    </w:p>
    <w:p w14:paraId="4467C3F3" w14:textId="77777777" w:rsidR="001D3994" w:rsidRDefault="001D3994" w:rsidP="001D3994">
      <w:pPr>
        <w:tabs>
          <w:tab w:val="left" w:pos="360"/>
        </w:tabs>
        <w:spacing w:before="120" w:after="120" w:line="23" w:lineRule="atLeast"/>
        <w:ind w:left="360"/>
        <w:rPr>
          <w:rFonts w:ascii="Times New Roman" w:hAnsi="Times New Roman"/>
          <w:sz w:val="24"/>
          <w:szCs w:val="24"/>
        </w:rPr>
      </w:pPr>
    </w:p>
    <w:p w14:paraId="5BD52CF3" w14:textId="77777777" w:rsidR="001D3994" w:rsidRPr="001D3994" w:rsidRDefault="001D3994" w:rsidP="001D3994">
      <w:pPr>
        <w:tabs>
          <w:tab w:val="left" w:pos="360"/>
        </w:tabs>
        <w:spacing w:before="120" w:after="120" w:line="23" w:lineRule="atLeast"/>
        <w:ind w:left="360"/>
        <w:jc w:val="center"/>
        <w:rPr>
          <w:rFonts w:ascii="Times New Roman" w:hAnsi="Times New Roman"/>
          <w:i/>
          <w:iCs/>
          <w:color w:val="0070C0"/>
          <w:sz w:val="26"/>
          <w:szCs w:val="26"/>
        </w:rPr>
      </w:pPr>
      <w:r w:rsidRPr="001D3994">
        <w:rPr>
          <w:rFonts w:ascii="Times New Roman" w:hAnsi="Times New Roman"/>
          <w:i/>
          <w:iCs/>
          <w:color w:val="0070C0"/>
          <w:sz w:val="26"/>
          <w:szCs w:val="26"/>
        </w:rPr>
        <w:t>Kserokopia Oferty Wykonawcy</w:t>
      </w:r>
    </w:p>
    <w:p w14:paraId="1C2A40CB" w14:textId="77777777" w:rsidR="001D3994" w:rsidRPr="00A5114E" w:rsidRDefault="001D3994" w:rsidP="001D3994">
      <w:pPr>
        <w:tabs>
          <w:tab w:val="left" w:pos="360"/>
        </w:tabs>
        <w:spacing w:before="120" w:after="120" w:line="23" w:lineRule="atLeast"/>
        <w:ind w:left="360"/>
        <w:jc w:val="center"/>
        <w:rPr>
          <w:rFonts w:ascii="Times New Roman" w:hAnsi="Times New Roman"/>
          <w:sz w:val="24"/>
          <w:szCs w:val="24"/>
        </w:rPr>
      </w:pPr>
    </w:p>
    <w:p w14:paraId="1C046F69" w14:textId="77777777" w:rsidR="001D3994" w:rsidRDefault="001D3994" w:rsidP="00451A80">
      <w:pPr>
        <w:ind w:left="5672" w:firstLine="709"/>
        <w:jc w:val="center"/>
        <w:rPr>
          <w:rFonts w:ascii="Times New Roman" w:hAnsi="Times New Roman"/>
          <w:b/>
          <w:sz w:val="24"/>
          <w:szCs w:val="24"/>
        </w:rPr>
      </w:pPr>
    </w:p>
    <w:p w14:paraId="7132C371" w14:textId="77777777" w:rsidR="001D3994" w:rsidRDefault="001D3994" w:rsidP="00451A80">
      <w:pPr>
        <w:ind w:left="5672" w:firstLine="709"/>
        <w:jc w:val="center"/>
        <w:rPr>
          <w:rFonts w:ascii="Times New Roman" w:hAnsi="Times New Roman"/>
          <w:b/>
          <w:sz w:val="24"/>
          <w:szCs w:val="24"/>
        </w:rPr>
      </w:pPr>
    </w:p>
    <w:p w14:paraId="4380BE03" w14:textId="77777777" w:rsidR="001D3994" w:rsidRDefault="001D3994" w:rsidP="00451A80">
      <w:pPr>
        <w:ind w:left="5672" w:firstLine="709"/>
        <w:jc w:val="center"/>
        <w:rPr>
          <w:rFonts w:ascii="Times New Roman" w:hAnsi="Times New Roman"/>
          <w:b/>
          <w:sz w:val="24"/>
          <w:szCs w:val="24"/>
        </w:rPr>
      </w:pPr>
    </w:p>
    <w:p w14:paraId="3D064B96" w14:textId="77777777" w:rsidR="001D3994" w:rsidRDefault="001D3994" w:rsidP="00451A80">
      <w:pPr>
        <w:ind w:left="5672" w:firstLine="709"/>
        <w:jc w:val="center"/>
        <w:rPr>
          <w:rFonts w:ascii="Times New Roman" w:hAnsi="Times New Roman"/>
          <w:b/>
          <w:sz w:val="24"/>
          <w:szCs w:val="24"/>
        </w:rPr>
      </w:pPr>
    </w:p>
    <w:p w14:paraId="358E92CF" w14:textId="77777777" w:rsidR="001D3994" w:rsidRDefault="001D3994" w:rsidP="00451A80">
      <w:pPr>
        <w:ind w:left="5672" w:firstLine="709"/>
        <w:jc w:val="center"/>
        <w:rPr>
          <w:rFonts w:ascii="Times New Roman" w:hAnsi="Times New Roman"/>
          <w:b/>
          <w:sz w:val="24"/>
          <w:szCs w:val="24"/>
        </w:rPr>
      </w:pPr>
    </w:p>
    <w:p w14:paraId="39A2D675" w14:textId="77777777" w:rsidR="001D3994" w:rsidRDefault="001D3994" w:rsidP="00451A80">
      <w:pPr>
        <w:ind w:left="5672" w:firstLine="709"/>
        <w:jc w:val="center"/>
        <w:rPr>
          <w:rFonts w:ascii="Times New Roman" w:hAnsi="Times New Roman"/>
          <w:b/>
          <w:sz w:val="24"/>
          <w:szCs w:val="24"/>
        </w:rPr>
      </w:pPr>
    </w:p>
    <w:p w14:paraId="370A1661" w14:textId="77777777" w:rsidR="001D3994" w:rsidRDefault="001D3994" w:rsidP="00451A80">
      <w:pPr>
        <w:ind w:left="5672" w:firstLine="709"/>
        <w:jc w:val="center"/>
        <w:rPr>
          <w:rFonts w:ascii="Times New Roman" w:hAnsi="Times New Roman"/>
          <w:b/>
          <w:sz w:val="24"/>
          <w:szCs w:val="24"/>
        </w:rPr>
      </w:pPr>
    </w:p>
    <w:p w14:paraId="190952D8" w14:textId="77777777" w:rsidR="001D3994" w:rsidRDefault="001D3994" w:rsidP="00451A80">
      <w:pPr>
        <w:ind w:left="5672" w:firstLine="709"/>
        <w:jc w:val="center"/>
        <w:rPr>
          <w:rFonts w:ascii="Times New Roman" w:hAnsi="Times New Roman"/>
          <w:b/>
          <w:sz w:val="24"/>
          <w:szCs w:val="24"/>
        </w:rPr>
      </w:pPr>
    </w:p>
    <w:p w14:paraId="15BBE683" w14:textId="77777777" w:rsidR="001D3994" w:rsidRDefault="001D3994" w:rsidP="00451A80">
      <w:pPr>
        <w:ind w:left="5672" w:firstLine="709"/>
        <w:jc w:val="center"/>
        <w:rPr>
          <w:rFonts w:ascii="Times New Roman" w:hAnsi="Times New Roman"/>
          <w:b/>
          <w:sz w:val="24"/>
          <w:szCs w:val="24"/>
        </w:rPr>
      </w:pPr>
    </w:p>
    <w:p w14:paraId="6486F259" w14:textId="77777777" w:rsidR="001D3994" w:rsidRDefault="001D3994" w:rsidP="00451A80">
      <w:pPr>
        <w:ind w:left="5672" w:firstLine="709"/>
        <w:jc w:val="center"/>
        <w:rPr>
          <w:rFonts w:ascii="Times New Roman" w:hAnsi="Times New Roman"/>
          <w:b/>
          <w:sz w:val="24"/>
          <w:szCs w:val="24"/>
        </w:rPr>
      </w:pPr>
    </w:p>
    <w:p w14:paraId="280C3A78" w14:textId="77777777" w:rsidR="001D3994" w:rsidRDefault="001D3994" w:rsidP="00451A80">
      <w:pPr>
        <w:ind w:left="5672" w:firstLine="709"/>
        <w:jc w:val="center"/>
        <w:rPr>
          <w:rFonts w:ascii="Times New Roman" w:hAnsi="Times New Roman"/>
          <w:b/>
          <w:sz w:val="24"/>
          <w:szCs w:val="24"/>
        </w:rPr>
      </w:pPr>
    </w:p>
    <w:p w14:paraId="782BC3EA" w14:textId="77777777" w:rsidR="001D3994" w:rsidRDefault="001D3994" w:rsidP="00451A80">
      <w:pPr>
        <w:ind w:left="5672" w:firstLine="709"/>
        <w:jc w:val="center"/>
        <w:rPr>
          <w:rFonts w:ascii="Times New Roman" w:hAnsi="Times New Roman"/>
          <w:b/>
          <w:sz w:val="24"/>
          <w:szCs w:val="24"/>
        </w:rPr>
      </w:pPr>
    </w:p>
    <w:p w14:paraId="4207DC4C" w14:textId="77777777" w:rsidR="001D3994" w:rsidRDefault="001D3994" w:rsidP="00451A80">
      <w:pPr>
        <w:ind w:left="5672" w:firstLine="709"/>
        <w:jc w:val="center"/>
        <w:rPr>
          <w:rFonts w:ascii="Times New Roman" w:hAnsi="Times New Roman"/>
          <w:b/>
          <w:sz w:val="24"/>
          <w:szCs w:val="24"/>
        </w:rPr>
      </w:pPr>
    </w:p>
    <w:p w14:paraId="429B25DA" w14:textId="77777777" w:rsidR="001D3994" w:rsidRDefault="001D3994" w:rsidP="00451A80">
      <w:pPr>
        <w:ind w:left="5672" w:firstLine="709"/>
        <w:jc w:val="center"/>
        <w:rPr>
          <w:rFonts w:ascii="Times New Roman" w:hAnsi="Times New Roman"/>
          <w:b/>
          <w:sz w:val="24"/>
          <w:szCs w:val="24"/>
        </w:rPr>
      </w:pPr>
    </w:p>
    <w:p w14:paraId="5507F8A8" w14:textId="77777777" w:rsidR="001D3994" w:rsidRDefault="001D3994" w:rsidP="00451A80">
      <w:pPr>
        <w:ind w:left="5672" w:firstLine="709"/>
        <w:jc w:val="center"/>
        <w:rPr>
          <w:rFonts w:ascii="Times New Roman" w:hAnsi="Times New Roman"/>
          <w:b/>
          <w:sz w:val="24"/>
          <w:szCs w:val="24"/>
        </w:rPr>
      </w:pPr>
    </w:p>
    <w:p w14:paraId="2DDB246B" w14:textId="77777777" w:rsidR="001D3994" w:rsidRDefault="001D3994" w:rsidP="00451A80">
      <w:pPr>
        <w:ind w:left="5672" w:firstLine="709"/>
        <w:jc w:val="center"/>
        <w:rPr>
          <w:rFonts w:ascii="Times New Roman" w:hAnsi="Times New Roman"/>
          <w:b/>
          <w:sz w:val="24"/>
          <w:szCs w:val="24"/>
        </w:rPr>
      </w:pPr>
    </w:p>
    <w:p w14:paraId="4B10D91D" w14:textId="77777777" w:rsidR="001D3994" w:rsidRDefault="001D3994" w:rsidP="00451A80">
      <w:pPr>
        <w:ind w:left="5672" w:firstLine="709"/>
        <w:jc w:val="center"/>
        <w:rPr>
          <w:rFonts w:ascii="Times New Roman" w:hAnsi="Times New Roman"/>
          <w:b/>
          <w:sz w:val="24"/>
          <w:szCs w:val="24"/>
        </w:rPr>
      </w:pPr>
    </w:p>
    <w:p w14:paraId="606608DF" w14:textId="77777777" w:rsidR="001D3994" w:rsidRDefault="001D3994" w:rsidP="00451A80">
      <w:pPr>
        <w:ind w:left="5672" w:firstLine="709"/>
        <w:jc w:val="center"/>
        <w:rPr>
          <w:rFonts w:ascii="Times New Roman" w:hAnsi="Times New Roman"/>
          <w:b/>
          <w:sz w:val="24"/>
          <w:szCs w:val="24"/>
        </w:rPr>
      </w:pPr>
    </w:p>
    <w:p w14:paraId="456F3CF6" w14:textId="77777777" w:rsidR="001D3994" w:rsidRDefault="001D3994" w:rsidP="00451A80">
      <w:pPr>
        <w:ind w:left="5672" w:firstLine="709"/>
        <w:jc w:val="center"/>
        <w:rPr>
          <w:rFonts w:ascii="Times New Roman" w:hAnsi="Times New Roman"/>
          <w:b/>
          <w:sz w:val="24"/>
          <w:szCs w:val="24"/>
        </w:rPr>
      </w:pPr>
    </w:p>
    <w:p w14:paraId="57827D10" w14:textId="77777777" w:rsidR="001D3994" w:rsidRDefault="001D3994" w:rsidP="00451A80">
      <w:pPr>
        <w:ind w:left="5672" w:firstLine="709"/>
        <w:jc w:val="center"/>
        <w:rPr>
          <w:rFonts w:ascii="Times New Roman" w:hAnsi="Times New Roman"/>
          <w:b/>
          <w:sz w:val="24"/>
          <w:szCs w:val="24"/>
        </w:rPr>
      </w:pPr>
    </w:p>
    <w:p w14:paraId="4404A488" w14:textId="77777777" w:rsidR="001D3994" w:rsidRDefault="001D3994" w:rsidP="00451A80">
      <w:pPr>
        <w:ind w:left="5672" w:firstLine="709"/>
        <w:jc w:val="center"/>
        <w:rPr>
          <w:rFonts w:ascii="Times New Roman" w:hAnsi="Times New Roman"/>
          <w:b/>
          <w:sz w:val="24"/>
          <w:szCs w:val="24"/>
        </w:rPr>
      </w:pPr>
    </w:p>
    <w:p w14:paraId="0128C775" w14:textId="77777777" w:rsidR="001D3994" w:rsidRDefault="001D3994" w:rsidP="00451A80">
      <w:pPr>
        <w:ind w:left="5672" w:firstLine="709"/>
        <w:jc w:val="center"/>
        <w:rPr>
          <w:rFonts w:ascii="Times New Roman" w:hAnsi="Times New Roman"/>
          <w:b/>
          <w:sz w:val="24"/>
          <w:szCs w:val="24"/>
        </w:rPr>
      </w:pPr>
    </w:p>
    <w:p w14:paraId="14788303" w14:textId="77777777" w:rsidR="001D3994" w:rsidRDefault="001D3994" w:rsidP="00451A80">
      <w:pPr>
        <w:ind w:left="5672" w:firstLine="709"/>
        <w:jc w:val="center"/>
        <w:rPr>
          <w:rFonts w:ascii="Times New Roman" w:hAnsi="Times New Roman"/>
          <w:b/>
          <w:sz w:val="24"/>
          <w:szCs w:val="24"/>
        </w:rPr>
      </w:pPr>
    </w:p>
    <w:p w14:paraId="6E46C3B5" w14:textId="77777777" w:rsidR="001D3994" w:rsidRDefault="001D3994" w:rsidP="00451A80">
      <w:pPr>
        <w:ind w:left="5672" w:firstLine="709"/>
        <w:jc w:val="center"/>
        <w:rPr>
          <w:rFonts w:ascii="Times New Roman" w:hAnsi="Times New Roman"/>
          <w:b/>
          <w:sz w:val="24"/>
          <w:szCs w:val="24"/>
        </w:rPr>
      </w:pPr>
    </w:p>
    <w:p w14:paraId="2BCEF63F" w14:textId="77777777" w:rsidR="001D3994" w:rsidRDefault="001D3994" w:rsidP="00451A80">
      <w:pPr>
        <w:ind w:left="5672" w:firstLine="709"/>
        <w:jc w:val="center"/>
        <w:rPr>
          <w:rFonts w:ascii="Times New Roman" w:hAnsi="Times New Roman"/>
          <w:b/>
          <w:sz w:val="24"/>
          <w:szCs w:val="24"/>
        </w:rPr>
      </w:pPr>
    </w:p>
    <w:p w14:paraId="3DC997F1" w14:textId="77777777" w:rsidR="001D3994" w:rsidRDefault="001D3994" w:rsidP="00451A80">
      <w:pPr>
        <w:ind w:left="5672" w:firstLine="709"/>
        <w:jc w:val="center"/>
        <w:rPr>
          <w:rFonts w:ascii="Times New Roman" w:hAnsi="Times New Roman"/>
          <w:b/>
          <w:sz w:val="24"/>
          <w:szCs w:val="24"/>
        </w:rPr>
      </w:pPr>
    </w:p>
    <w:p w14:paraId="79D6D635" w14:textId="77777777" w:rsidR="001D3994" w:rsidRDefault="001D3994" w:rsidP="00451A80">
      <w:pPr>
        <w:ind w:left="5672" w:firstLine="709"/>
        <w:jc w:val="center"/>
        <w:rPr>
          <w:rFonts w:ascii="Times New Roman" w:hAnsi="Times New Roman"/>
          <w:b/>
          <w:sz w:val="24"/>
          <w:szCs w:val="24"/>
        </w:rPr>
      </w:pPr>
    </w:p>
    <w:p w14:paraId="41E4B168" w14:textId="77777777" w:rsidR="001D3994" w:rsidRDefault="001D3994" w:rsidP="00451A80">
      <w:pPr>
        <w:ind w:left="5672" w:firstLine="709"/>
        <w:jc w:val="center"/>
        <w:rPr>
          <w:rFonts w:ascii="Times New Roman" w:hAnsi="Times New Roman"/>
          <w:b/>
          <w:sz w:val="24"/>
          <w:szCs w:val="24"/>
        </w:rPr>
      </w:pPr>
    </w:p>
    <w:p w14:paraId="7D76A9E3" w14:textId="77777777" w:rsidR="001D3994" w:rsidRDefault="001D3994" w:rsidP="00451A80">
      <w:pPr>
        <w:ind w:left="5672" w:firstLine="709"/>
        <w:jc w:val="center"/>
        <w:rPr>
          <w:rFonts w:ascii="Times New Roman" w:hAnsi="Times New Roman"/>
          <w:b/>
          <w:sz w:val="24"/>
          <w:szCs w:val="24"/>
        </w:rPr>
      </w:pPr>
    </w:p>
    <w:p w14:paraId="4C6051C4" w14:textId="77777777" w:rsidR="001D3994" w:rsidRDefault="001D3994" w:rsidP="00451A80">
      <w:pPr>
        <w:ind w:left="5672" w:firstLine="709"/>
        <w:jc w:val="center"/>
        <w:rPr>
          <w:rFonts w:ascii="Times New Roman" w:hAnsi="Times New Roman"/>
          <w:b/>
          <w:sz w:val="24"/>
          <w:szCs w:val="24"/>
        </w:rPr>
      </w:pPr>
    </w:p>
    <w:p w14:paraId="262DA00D" w14:textId="77777777" w:rsidR="001D3994" w:rsidRDefault="001D3994" w:rsidP="00451A80">
      <w:pPr>
        <w:ind w:left="5672" w:firstLine="709"/>
        <w:jc w:val="center"/>
        <w:rPr>
          <w:rFonts w:ascii="Times New Roman" w:hAnsi="Times New Roman"/>
          <w:b/>
          <w:sz w:val="24"/>
          <w:szCs w:val="24"/>
        </w:rPr>
      </w:pPr>
    </w:p>
    <w:p w14:paraId="3F61D004" w14:textId="77777777" w:rsidR="001D3994" w:rsidRDefault="001D3994" w:rsidP="00451A80">
      <w:pPr>
        <w:ind w:left="5672" w:firstLine="709"/>
        <w:jc w:val="center"/>
        <w:rPr>
          <w:rFonts w:ascii="Times New Roman" w:hAnsi="Times New Roman"/>
          <w:b/>
          <w:sz w:val="24"/>
          <w:szCs w:val="24"/>
        </w:rPr>
      </w:pPr>
    </w:p>
    <w:p w14:paraId="2675F342" w14:textId="77777777" w:rsidR="001D3994" w:rsidRDefault="001D3994" w:rsidP="00451A80">
      <w:pPr>
        <w:ind w:left="5672" w:firstLine="709"/>
        <w:jc w:val="center"/>
        <w:rPr>
          <w:rFonts w:ascii="Times New Roman" w:hAnsi="Times New Roman"/>
          <w:b/>
          <w:sz w:val="24"/>
          <w:szCs w:val="24"/>
        </w:rPr>
      </w:pPr>
    </w:p>
    <w:p w14:paraId="16020199" w14:textId="77777777" w:rsidR="001D3994" w:rsidRDefault="001D3994" w:rsidP="00451A80">
      <w:pPr>
        <w:ind w:left="5672" w:firstLine="709"/>
        <w:jc w:val="center"/>
        <w:rPr>
          <w:rFonts w:ascii="Times New Roman" w:hAnsi="Times New Roman"/>
          <w:b/>
          <w:sz w:val="24"/>
          <w:szCs w:val="24"/>
        </w:rPr>
      </w:pPr>
    </w:p>
    <w:p w14:paraId="6603FD28" w14:textId="77777777" w:rsidR="001D3994" w:rsidRDefault="001D3994" w:rsidP="00451A80">
      <w:pPr>
        <w:ind w:left="5672" w:firstLine="709"/>
        <w:jc w:val="center"/>
        <w:rPr>
          <w:rFonts w:ascii="Times New Roman" w:hAnsi="Times New Roman"/>
          <w:b/>
          <w:sz w:val="24"/>
          <w:szCs w:val="24"/>
        </w:rPr>
      </w:pPr>
    </w:p>
    <w:p w14:paraId="4213D8AC" w14:textId="77777777" w:rsidR="001D3994" w:rsidRDefault="001D3994" w:rsidP="00451A80">
      <w:pPr>
        <w:ind w:left="5672" w:firstLine="709"/>
        <w:jc w:val="center"/>
        <w:rPr>
          <w:rFonts w:ascii="Times New Roman" w:hAnsi="Times New Roman"/>
          <w:b/>
          <w:sz w:val="24"/>
          <w:szCs w:val="24"/>
        </w:rPr>
      </w:pPr>
    </w:p>
    <w:p w14:paraId="0E6C22F7" w14:textId="77777777" w:rsidR="001D3994" w:rsidRDefault="001D3994" w:rsidP="00451A80">
      <w:pPr>
        <w:ind w:left="5672" w:firstLine="709"/>
        <w:jc w:val="center"/>
        <w:rPr>
          <w:rFonts w:ascii="Times New Roman" w:hAnsi="Times New Roman"/>
          <w:b/>
          <w:sz w:val="24"/>
          <w:szCs w:val="24"/>
        </w:rPr>
      </w:pPr>
    </w:p>
    <w:p w14:paraId="65862775" w14:textId="22616A46" w:rsidR="00451A80" w:rsidRDefault="00451A80" w:rsidP="00451A80">
      <w:pPr>
        <w:ind w:left="5672" w:firstLine="709"/>
        <w:jc w:val="center"/>
        <w:rPr>
          <w:rFonts w:ascii="Times New Roman" w:hAnsi="Times New Roman"/>
          <w:bCs/>
          <w:sz w:val="24"/>
          <w:szCs w:val="24"/>
        </w:rPr>
      </w:pPr>
      <w:r w:rsidRPr="00A86D4A">
        <w:rPr>
          <w:rFonts w:ascii="Times New Roman" w:hAnsi="Times New Roman"/>
          <w:b/>
          <w:sz w:val="24"/>
          <w:szCs w:val="24"/>
        </w:rPr>
        <w:lastRenderedPageBreak/>
        <w:t xml:space="preserve">Załącznik nr </w:t>
      </w:r>
      <w:r w:rsidR="001D3994">
        <w:rPr>
          <w:rFonts w:ascii="Times New Roman" w:hAnsi="Times New Roman"/>
          <w:b/>
          <w:sz w:val="24"/>
          <w:szCs w:val="24"/>
        </w:rPr>
        <w:t>5</w:t>
      </w:r>
      <w:r w:rsidRPr="00A86D4A">
        <w:rPr>
          <w:rFonts w:ascii="Times New Roman" w:hAnsi="Times New Roman"/>
          <w:b/>
          <w:sz w:val="24"/>
          <w:szCs w:val="24"/>
        </w:rPr>
        <w:t xml:space="preserve"> </w:t>
      </w:r>
    </w:p>
    <w:p w14:paraId="66A4A984" w14:textId="77777777" w:rsidR="00451A80" w:rsidRDefault="00451A80" w:rsidP="00CD764E">
      <w:pPr>
        <w:tabs>
          <w:tab w:val="left" w:pos="4963"/>
        </w:tabs>
        <w:ind w:left="4963" w:firstLine="709"/>
        <w:jc w:val="center"/>
        <w:rPr>
          <w:rFonts w:ascii="Times New Roman" w:hAnsi="Times New Roman"/>
          <w:bCs/>
          <w:sz w:val="24"/>
          <w:szCs w:val="24"/>
        </w:rPr>
      </w:pPr>
    </w:p>
    <w:p w14:paraId="56080A03" w14:textId="77777777" w:rsidR="00451A80" w:rsidRDefault="00451A80" w:rsidP="00CD764E">
      <w:pPr>
        <w:tabs>
          <w:tab w:val="left" w:pos="4963"/>
        </w:tabs>
        <w:ind w:left="4963" w:firstLine="709"/>
        <w:jc w:val="center"/>
        <w:rPr>
          <w:rFonts w:ascii="Times New Roman" w:hAnsi="Times New Roman"/>
          <w:bCs/>
          <w:sz w:val="24"/>
          <w:szCs w:val="24"/>
        </w:rPr>
      </w:pPr>
    </w:p>
    <w:p w14:paraId="0D7505DC" w14:textId="77777777" w:rsidR="00451A80" w:rsidRDefault="00451A80" w:rsidP="00CD764E">
      <w:pPr>
        <w:tabs>
          <w:tab w:val="left" w:pos="4963"/>
        </w:tabs>
        <w:spacing w:line="360" w:lineRule="auto"/>
        <w:jc w:val="center"/>
        <w:rPr>
          <w:rFonts w:ascii="Times New Roman" w:eastAsia="Times New Roman" w:hAnsi="Times New Roman"/>
          <w:sz w:val="22"/>
        </w:rPr>
      </w:pPr>
      <w:r>
        <w:rPr>
          <w:rFonts w:ascii="Times New Roman" w:eastAsia="Times New Roman" w:hAnsi="Times New Roman"/>
          <w:b/>
          <w:sz w:val="22"/>
        </w:rPr>
        <w:t xml:space="preserve">KLAUZULA INFORMACYJNA </w:t>
      </w:r>
    </w:p>
    <w:p w14:paraId="5D6E8A8F" w14:textId="77777777" w:rsidR="00451A80" w:rsidRDefault="00451A80" w:rsidP="00CD764E">
      <w:pPr>
        <w:tabs>
          <w:tab w:val="left" w:pos="4963"/>
        </w:tabs>
        <w:jc w:val="center"/>
        <w:rPr>
          <w:rFonts w:ascii="Times New Roman" w:hAnsi="Times New Roman"/>
          <w:b/>
          <w:sz w:val="22"/>
        </w:rPr>
      </w:pPr>
      <w:r>
        <w:rPr>
          <w:rFonts w:ascii="Times New Roman" w:hAnsi="Times New Roman"/>
          <w:b/>
          <w:sz w:val="22"/>
        </w:rPr>
        <w:t xml:space="preserve">KLAUZULA INFORMACYJNA DOTYCZĄCA </w:t>
      </w:r>
      <w:bookmarkStart w:id="19" w:name="_Hlk40965767"/>
      <w:r>
        <w:rPr>
          <w:rFonts w:ascii="Times New Roman" w:hAnsi="Times New Roman"/>
          <w:b/>
          <w:sz w:val="22"/>
        </w:rPr>
        <w:t>PRZETWARZANIA DANYCH OSOBOWYCH</w:t>
      </w:r>
    </w:p>
    <w:p w14:paraId="74C66E48" w14:textId="77777777" w:rsidR="00451A80" w:rsidRDefault="00451A80" w:rsidP="00CD764E">
      <w:pPr>
        <w:tabs>
          <w:tab w:val="left" w:pos="4963"/>
        </w:tabs>
        <w:jc w:val="center"/>
        <w:rPr>
          <w:rFonts w:ascii="Times New Roman" w:hAnsi="Times New Roman"/>
          <w:b/>
          <w:sz w:val="22"/>
        </w:rPr>
      </w:pPr>
    </w:p>
    <w:bookmarkEnd w:id="19"/>
    <w:p w14:paraId="7B81B44B" w14:textId="0448A6F1" w:rsidR="00451A80" w:rsidRPr="00620A07" w:rsidRDefault="00451A80" w:rsidP="00CD764E">
      <w:pPr>
        <w:pStyle w:val="Akapitzlist"/>
        <w:numPr>
          <w:ilvl w:val="0"/>
          <w:numId w:val="16"/>
        </w:numPr>
        <w:tabs>
          <w:tab w:val="left" w:pos="4963"/>
        </w:tabs>
        <w:suppressAutoHyphens w:val="0"/>
        <w:ind w:left="284" w:hanging="284"/>
        <w:jc w:val="both"/>
        <w:rPr>
          <w:sz w:val="22"/>
          <w:szCs w:val="22"/>
        </w:rPr>
      </w:pPr>
      <w:r w:rsidRPr="00620A07">
        <w:rPr>
          <w:sz w:val="22"/>
          <w:szCs w:val="22"/>
        </w:rPr>
        <w:t xml:space="preserve">Administratorem  Pani/Pana  danych  osobowych  jest Szpital Chorób Płuc im. Św. Józefa w Pilchowicach, ul. Dworcowa 31, 44-145 Pilchowice, tel. 32 33 19 903, e-mail: </w:t>
      </w:r>
      <w:hyperlink r:id="rId17" w:history="1">
        <w:r w:rsidR="006A4C78" w:rsidRPr="00625E7C">
          <w:rPr>
            <w:rStyle w:val="Hipercze"/>
            <w:sz w:val="22"/>
            <w:szCs w:val="22"/>
          </w:rPr>
          <w:t>szpital@szpital-pilchowice.pl</w:t>
        </w:r>
      </w:hyperlink>
      <w:r w:rsidR="006A4C78">
        <w:rPr>
          <w:sz w:val="22"/>
          <w:szCs w:val="22"/>
        </w:rPr>
        <w:t xml:space="preserve"> </w:t>
      </w:r>
      <w:r w:rsidRPr="00620A07">
        <w:rPr>
          <w:sz w:val="22"/>
          <w:szCs w:val="22"/>
        </w:rPr>
        <w:t>(dalej: Administrator).</w:t>
      </w:r>
    </w:p>
    <w:p w14:paraId="39EE9011" w14:textId="77777777" w:rsidR="00451A80" w:rsidRPr="00620A07" w:rsidRDefault="00451A80" w:rsidP="00CD764E">
      <w:pPr>
        <w:pStyle w:val="Akapitzlist"/>
        <w:numPr>
          <w:ilvl w:val="0"/>
          <w:numId w:val="16"/>
        </w:numPr>
        <w:tabs>
          <w:tab w:val="left" w:pos="4963"/>
        </w:tabs>
        <w:suppressAutoHyphens w:val="0"/>
        <w:ind w:left="284" w:hanging="284"/>
        <w:jc w:val="both"/>
        <w:rPr>
          <w:sz w:val="22"/>
          <w:szCs w:val="22"/>
        </w:rPr>
      </w:pPr>
      <w:r w:rsidRPr="00620A07">
        <w:rPr>
          <w:sz w:val="22"/>
          <w:szCs w:val="22"/>
        </w:rPr>
        <w:t xml:space="preserve">Szpital Chorób Płuc im. Św. Józefa w Pilchowicach wyznaczył Inspektora Ochrony Danych, z którym może się Pani/Pan skontaktować za pomocą poczty elektronicznej: </w:t>
      </w:r>
      <w:hyperlink r:id="rId18" w:history="1">
        <w:r w:rsidRPr="00620A07">
          <w:rPr>
            <w:rStyle w:val="Hipercze"/>
            <w:sz w:val="22"/>
            <w:szCs w:val="22"/>
          </w:rPr>
          <w:t>iod@szpital-pilchowice.pl</w:t>
        </w:r>
      </w:hyperlink>
      <w:r w:rsidRPr="00620A07">
        <w:rPr>
          <w:sz w:val="22"/>
          <w:szCs w:val="22"/>
        </w:rPr>
        <w:t xml:space="preserve"> lub za</w:t>
      </w:r>
      <w:r>
        <w:rPr>
          <w:sz w:val="22"/>
          <w:szCs w:val="22"/>
        </w:rPr>
        <w:t> </w:t>
      </w:r>
      <w:r w:rsidRPr="00620A07">
        <w:rPr>
          <w:sz w:val="22"/>
          <w:szCs w:val="22"/>
        </w:rPr>
        <w:t>pośrednictwem danych kontaktowych Szpitala.</w:t>
      </w:r>
    </w:p>
    <w:p w14:paraId="1019A888" w14:textId="77777777" w:rsidR="00451A80" w:rsidRPr="00620A07" w:rsidRDefault="00451A80" w:rsidP="00CD764E">
      <w:pPr>
        <w:pStyle w:val="Akapitzlist"/>
        <w:numPr>
          <w:ilvl w:val="0"/>
          <w:numId w:val="16"/>
        </w:numPr>
        <w:tabs>
          <w:tab w:val="left" w:pos="4963"/>
        </w:tabs>
        <w:suppressAutoHyphens w:val="0"/>
        <w:ind w:left="284" w:hanging="284"/>
        <w:jc w:val="both"/>
        <w:rPr>
          <w:sz w:val="22"/>
          <w:szCs w:val="22"/>
        </w:rPr>
      </w:pPr>
      <w:r w:rsidRPr="00620A07">
        <w:rPr>
          <w:sz w:val="22"/>
          <w:szCs w:val="22"/>
        </w:rPr>
        <w:t>Administrator przetwarza Pani/Pana  dane  osobowe na  podstawie  i  zgodnie  z  przepisami  ustawy  z  dnia 10  maja 2018r. o  ochronie  danych  osobowych  oraz Rozporządzenia Parlamentu Europejskiego i Rady (UE) 2016/679 z dnia 27 kwietnia 2016 roku w sprawie ochrony osób fizycznych w związku z przetwarzaniem danych osobowych i w sprawie swobodnego przepływu takich danych oraz uchylenia dyrektywy 95/46/WE (dalej „RODO”).</w:t>
      </w:r>
    </w:p>
    <w:p w14:paraId="43632067" w14:textId="77777777" w:rsidR="00451A80" w:rsidRPr="00620A07" w:rsidRDefault="00451A80" w:rsidP="00CD764E">
      <w:pPr>
        <w:pStyle w:val="Akapitzlist"/>
        <w:numPr>
          <w:ilvl w:val="0"/>
          <w:numId w:val="16"/>
        </w:numPr>
        <w:tabs>
          <w:tab w:val="left" w:pos="4963"/>
        </w:tabs>
        <w:suppressAutoHyphens w:val="0"/>
        <w:ind w:left="284" w:hanging="284"/>
        <w:jc w:val="both"/>
        <w:rPr>
          <w:sz w:val="22"/>
          <w:szCs w:val="22"/>
        </w:rPr>
      </w:pPr>
      <w:r w:rsidRPr="00620A07">
        <w:rPr>
          <w:sz w:val="22"/>
          <w:szCs w:val="22"/>
        </w:rPr>
        <w:t xml:space="preserve">Przetwarzaniem danych osobowych objęte są Pani/Pana imię, nazwisko, numer telefonu kontaktowego oraz adres email. </w:t>
      </w:r>
    </w:p>
    <w:p w14:paraId="4CDEF5B2" w14:textId="48230215" w:rsidR="00451A80" w:rsidRPr="00620A07" w:rsidRDefault="00451A80" w:rsidP="00CD764E">
      <w:pPr>
        <w:pStyle w:val="Akapitzlist"/>
        <w:numPr>
          <w:ilvl w:val="0"/>
          <w:numId w:val="16"/>
        </w:numPr>
        <w:tabs>
          <w:tab w:val="left" w:pos="4963"/>
        </w:tabs>
        <w:suppressAutoHyphens w:val="0"/>
        <w:ind w:left="284" w:hanging="284"/>
        <w:jc w:val="both"/>
        <w:rPr>
          <w:sz w:val="22"/>
          <w:szCs w:val="22"/>
        </w:rPr>
      </w:pPr>
      <w:r w:rsidRPr="00620A07">
        <w:rPr>
          <w:sz w:val="22"/>
          <w:szCs w:val="22"/>
        </w:rPr>
        <w:t>Pani/Pana  dane  osobowe  przetwarzane będą w celu kontaktowania się z Panią/Panem jako  osoby  do  realizacji, bądź osoby upoważnionej do reprezentacji</w:t>
      </w:r>
      <w:r>
        <w:rPr>
          <w:sz w:val="22"/>
          <w:szCs w:val="22"/>
        </w:rPr>
        <w:t xml:space="preserve"> </w:t>
      </w:r>
      <w:r w:rsidR="006A4C78">
        <w:rPr>
          <w:sz w:val="22"/>
          <w:szCs w:val="22"/>
        </w:rPr>
        <w:t xml:space="preserve">Wykonawcy </w:t>
      </w:r>
      <w:r w:rsidRPr="00620A07">
        <w:rPr>
          <w:bCs/>
          <w:i/>
          <w:iCs/>
          <w:color w:val="000000"/>
          <w:sz w:val="22"/>
          <w:szCs w:val="22"/>
        </w:rPr>
        <w:t>w </w:t>
      </w:r>
      <w:r w:rsidRPr="00620A07">
        <w:rPr>
          <w:sz w:val="22"/>
          <w:szCs w:val="22"/>
        </w:rPr>
        <w:t xml:space="preserve">związku z zawarciem </w:t>
      </w:r>
      <w:r w:rsidR="006A4C78">
        <w:rPr>
          <w:sz w:val="22"/>
          <w:szCs w:val="22"/>
        </w:rPr>
        <w:br/>
      </w:r>
      <w:r w:rsidRPr="00620A07">
        <w:rPr>
          <w:sz w:val="22"/>
          <w:szCs w:val="22"/>
        </w:rPr>
        <w:t>i wykonaniem Umowy z Administratorem (art. 6 ust. 1 lit. f RODO), a także w celu ewentualnego ustalenia, dochodzenia lub obrony roszczeń związanych z zawartą Umową (art. 6 ust. 1 lit. f RODO).</w:t>
      </w:r>
    </w:p>
    <w:p w14:paraId="2084852F" w14:textId="77777777" w:rsidR="00451A80" w:rsidRPr="00620A07" w:rsidRDefault="00451A80" w:rsidP="00CD764E">
      <w:pPr>
        <w:pStyle w:val="Akapitzlist"/>
        <w:numPr>
          <w:ilvl w:val="0"/>
          <w:numId w:val="16"/>
        </w:numPr>
        <w:tabs>
          <w:tab w:val="left" w:pos="4963"/>
        </w:tabs>
        <w:suppressAutoHyphens w:val="0"/>
        <w:ind w:left="284" w:hanging="284"/>
        <w:jc w:val="both"/>
        <w:rPr>
          <w:sz w:val="22"/>
          <w:szCs w:val="22"/>
        </w:rPr>
      </w:pPr>
      <w:r w:rsidRPr="00620A07">
        <w:rPr>
          <w:sz w:val="22"/>
          <w:szCs w:val="22"/>
        </w:rPr>
        <w:t>Pani/Pana dane osobowe będą przetwarzane w sposób zapewniający odpowiednie bezpieczeństwo tych danych, w tym ochronę przed niedozwolonym lub niezgodnym z prawem przetwarzaniem oraz przypadkową utratą, zniszczeniem lub uszkodzeniem.</w:t>
      </w:r>
    </w:p>
    <w:p w14:paraId="16F6158C" w14:textId="77777777" w:rsidR="00451A80" w:rsidRPr="00620A07" w:rsidRDefault="00451A80" w:rsidP="00CD764E">
      <w:pPr>
        <w:pStyle w:val="Akapitzlist"/>
        <w:numPr>
          <w:ilvl w:val="0"/>
          <w:numId w:val="16"/>
        </w:numPr>
        <w:tabs>
          <w:tab w:val="left" w:pos="4963"/>
        </w:tabs>
        <w:suppressAutoHyphens w:val="0"/>
        <w:ind w:left="284" w:hanging="284"/>
        <w:jc w:val="both"/>
        <w:rPr>
          <w:sz w:val="22"/>
          <w:szCs w:val="22"/>
        </w:rPr>
      </w:pPr>
      <w:r w:rsidRPr="00620A07">
        <w:rPr>
          <w:sz w:val="22"/>
          <w:szCs w:val="22"/>
        </w:rPr>
        <w:t>Pani/Pana dane osobowe mogą być przekazywane pracownikom i współpracownikom Administratora, dostawcom systemów informatycznych i usług IT, podmiotom świadczącym na rzecz Administratora usługi księgowe i prawne, a także innym podmiotom świadczącym na rzecz Administratora inne usługi niezbędne do wykonania Umowy. W zakresie określonym w przepisach prawa dane osobowe mogą być przekazywane i udostępniane innym osobom i podmiotom uprawnionym na podstawie przepisów prawa, w tym organom lub sądom.</w:t>
      </w:r>
    </w:p>
    <w:p w14:paraId="79A55B8C" w14:textId="77777777" w:rsidR="00451A80" w:rsidRPr="00620A07" w:rsidRDefault="00451A80" w:rsidP="00CD764E">
      <w:pPr>
        <w:pStyle w:val="Akapitzlist"/>
        <w:numPr>
          <w:ilvl w:val="0"/>
          <w:numId w:val="16"/>
        </w:numPr>
        <w:tabs>
          <w:tab w:val="left" w:pos="4963"/>
        </w:tabs>
        <w:suppressAutoHyphens w:val="0"/>
        <w:ind w:left="284" w:hanging="284"/>
        <w:jc w:val="both"/>
        <w:rPr>
          <w:sz w:val="22"/>
          <w:szCs w:val="22"/>
        </w:rPr>
      </w:pPr>
      <w:r w:rsidRPr="00620A07">
        <w:rPr>
          <w:sz w:val="22"/>
          <w:szCs w:val="22"/>
        </w:rPr>
        <w:t>Pani/Pana dane osobowe będą przetwarzane przez okres niezbędny do wykonania Umowy lub innych stosunków prawnych, które zostaną nawiązane w związku z jej realizacją, a po ich zakończeniu jedynie w przypadku gdy będzie to niezbędne do realizacji praw stron wynikających z Umowy bądź tych stosunków prawnych, w tym w celu ewentualnego ustalenia, dochodzenia lub obrony roszczeń –przez okres przedawnienia takich roszczeń przewidziany przepisami prawa.</w:t>
      </w:r>
    </w:p>
    <w:p w14:paraId="57B5F2D5" w14:textId="77777777" w:rsidR="00451A80" w:rsidRPr="00620A07" w:rsidRDefault="00451A80" w:rsidP="00CD764E">
      <w:pPr>
        <w:pStyle w:val="Akapitzlist"/>
        <w:numPr>
          <w:ilvl w:val="0"/>
          <w:numId w:val="16"/>
        </w:numPr>
        <w:tabs>
          <w:tab w:val="left" w:pos="4963"/>
        </w:tabs>
        <w:suppressAutoHyphens w:val="0"/>
        <w:ind w:left="284" w:hanging="284"/>
        <w:jc w:val="both"/>
        <w:rPr>
          <w:sz w:val="22"/>
          <w:szCs w:val="22"/>
        </w:rPr>
      </w:pPr>
      <w:r w:rsidRPr="00620A07">
        <w:rPr>
          <w:sz w:val="22"/>
          <w:szCs w:val="22"/>
        </w:rPr>
        <w:t xml:space="preserve">Pani/Pana dane osobowe nie będą przekazywane do państw trzecich, tj. do państw spoza Europejskiego Obszaru Gospodarczego, ani nie będą przedmiotem zautomatyzowanego podejmowania decyzji, w tym profilowania. </w:t>
      </w:r>
    </w:p>
    <w:p w14:paraId="7A31C1A6" w14:textId="77777777" w:rsidR="00451A80" w:rsidRPr="00620A07" w:rsidRDefault="00451A80" w:rsidP="00CD764E">
      <w:pPr>
        <w:pStyle w:val="Akapitzlist"/>
        <w:numPr>
          <w:ilvl w:val="0"/>
          <w:numId w:val="16"/>
        </w:numPr>
        <w:suppressAutoHyphens w:val="0"/>
        <w:ind w:left="284" w:hanging="284"/>
        <w:jc w:val="both"/>
        <w:rPr>
          <w:sz w:val="22"/>
          <w:szCs w:val="22"/>
        </w:rPr>
      </w:pPr>
      <w:r w:rsidRPr="00620A07">
        <w:rPr>
          <w:sz w:val="22"/>
          <w:szCs w:val="22"/>
        </w:rPr>
        <w:t xml:space="preserve">Ma Pani/Pan prawo żądania dostępu do swoich danych osobowych,  w  tym  uzyskiwania  ich kopii, sprostowania i poprawiania danych nieprawidłowych, żądania uzupełnienia niekompletnych danych osobowych, jak również do zgłoszenia Administratorowi żądania usunięcia swoich danych osobowych  lub ograniczenia ich przetwarzania. Ma Pani/Pan także prawo zgłoszenia Administratorowi sprzeciwu wobec dalszego przetwarzania swoich danych osobowych, a także przeniesienia danych osobowych. </w:t>
      </w:r>
    </w:p>
    <w:p w14:paraId="61DEE933" w14:textId="77777777" w:rsidR="00451A80" w:rsidRPr="00620A07" w:rsidRDefault="00451A80" w:rsidP="00CD764E">
      <w:pPr>
        <w:pStyle w:val="Akapitzlist"/>
        <w:numPr>
          <w:ilvl w:val="0"/>
          <w:numId w:val="16"/>
        </w:numPr>
        <w:suppressAutoHyphens w:val="0"/>
        <w:ind w:left="284" w:hanging="284"/>
        <w:jc w:val="both"/>
        <w:rPr>
          <w:sz w:val="22"/>
          <w:szCs w:val="22"/>
        </w:rPr>
      </w:pPr>
      <w:r w:rsidRPr="00620A07">
        <w:rPr>
          <w:sz w:val="22"/>
          <w:szCs w:val="22"/>
        </w:rPr>
        <w:t>Ma Pani/Pan prawo cofnąć zgodę na przetwarzanie danych osobowych w każdym czasie, przy czym nie wpływa to na zgodność z prawem przetwarzania danych dokonanego na podstawie udzielonej zgody przed jej wycofaniem.</w:t>
      </w:r>
    </w:p>
    <w:p w14:paraId="3FA538F2" w14:textId="77777777" w:rsidR="00451A80" w:rsidRDefault="00451A80" w:rsidP="00CD764E">
      <w:pPr>
        <w:pStyle w:val="Akapitzlist"/>
        <w:numPr>
          <w:ilvl w:val="0"/>
          <w:numId w:val="16"/>
        </w:numPr>
        <w:suppressAutoHyphens w:val="0"/>
        <w:ind w:left="284" w:hanging="284"/>
        <w:jc w:val="both"/>
      </w:pPr>
      <w:r>
        <w:rPr>
          <w:sz w:val="22"/>
          <w:szCs w:val="22"/>
        </w:rPr>
        <w:t>W przypadku wątpliwości co do prawidłowości przetwarzania danych osobowych, ma Pani/Pan prawo wniesienia skargi  do  organu  nadzorczego zajmującego się ochroną danych osobowych, tj. Prezesa Urzędu Ochrony Danych Osobowych (ul. Stawki 2, 00-193 Warszawa).</w:t>
      </w:r>
    </w:p>
    <w:p w14:paraId="40867993" w14:textId="77777777" w:rsidR="00451A80" w:rsidRDefault="00451A80" w:rsidP="00CD764E">
      <w:pPr>
        <w:tabs>
          <w:tab w:val="left" w:pos="4963"/>
        </w:tabs>
      </w:pPr>
    </w:p>
    <w:p w14:paraId="01F2D832" w14:textId="77777777" w:rsidR="00451A80" w:rsidRDefault="00451A80" w:rsidP="00CD764E">
      <w:pPr>
        <w:pStyle w:val="Tekstpodstawowy"/>
        <w:tabs>
          <w:tab w:val="left" w:pos="4963"/>
        </w:tabs>
        <w:rPr>
          <w:sz w:val="22"/>
        </w:rPr>
      </w:pPr>
    </w:p>
    <w:p w14:paraId="67134AB6" w14:textId="4AE57E2F" w:rsidR="00C434E4" w:rsidRDefault="00522F36" w:rsidP="00CD764E">
      <w:pPr>
        <w:tabs>
          <w:tab w:val="left" w:pos="4963"/>
        </w:tabs>
        <w:jc w:val="right"/>
      </w:pPr>
      <w:r>
        <w:rPr>
          <w:rFonts w:ascii="Times New Roman" w:eastAsia="Times New Roman" w:hAnsi="Times New Roman" w:cs="Times New Roman"/>
          <w:sz w:val="22"/>
        </w:rPr>
        <w:t xml:space="preserve"> </w:t>
      </w:r>
    </w:p>
    <w:sectPr w:rsidR="00C434E4" w:rsidSect="00CD764E">
      <w:pgSz w:w="11906" w:h="16838"/>
      <w:pgMar w:top="1134" w:right="991" w:bottom="992" w:left="1701" w:header="397" w:footer="397" w:gutter="0"/>
      <w:cols w:space="708"/>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5E76" w14:textId="77777777" w:rsidR="000D4F1F" w:rsidRDefault="000D4F1F">
      <w:r>
        <w:separator/>
      </w:r>
    </w:p>
  </w:endnote>
  <w:endnote w:type="continuationSeparator" w:id="0">
    <w:p w14:paraId="65F2487A" w14:textId="77777777" w:rsidR="000D4F1F" w:rsidRDefault="000D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xi Serif">
    <w:altName w:val="Times New Roman"/>
    <w:charset w:val="00"/>
    <w:family w:val="roman"/>
    <w:pitch w:val="variable"/>
  </w:font>
  <w:font w:name="Luxi Sans">
    <w:altName w:val="Arial"/>
    <w:charset w:val="00"/>
    <w:family w:val="swiss"/>
    <w:pitch w:val="variable"/>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5" w:type="dxa"/>
      <w:tblLayout w:type="fixed"/>
      <w:tblCellMar>
        <w:left w:w="0" w:type="dxa"/>
        <w:right w:w="0" w:type="dxa"/>
      </w:tblCellMar>
      <w:tblLook w:val="0000" w:firstRow="0" w:lastRow="0" w:firstColumn="0" w:lastColumn="0" w:noHBand="0" w:noVBand="0"/>
    </w:tblPr>
    <w:tblGrid>
      <w:gridCol w:w="2328"/>
      <w:gridCol w:w="1276"/>
      <w:gridCol w:w="2410"/>
      <w:gridCol w:w="1417"/>
      <w:gridCol w:w="1843"/>
    </w:tblGrid>
    <w:tr w:rsidR="00DB6729" w14:paraId="7BE377D0" w14:textId="77777777" w:rsidTr="00DB6729">
      <w:trPr>
        <w:cantSplit/>
      </w:trPr>
      <w:tc>
        <w:tcPr>
          <w:tcW w:w="2328" w:type="dxa"/>
          <w:tcBorders>
            <w:top w:val="single" w:sz="4" w:space="0" w:color="808080"/>
            <w:left w:val="single" w:sz="4" w:space="0" w:color="808080"/>
            <w:bottom w:val="single" w:sz="4" w:space="0" w:color="808080"/>
          </w:tcBorders>
          <w:shd w:val="clear" w:color="auto" w:fill="E2EFD9"/>
          <w:vAlign w:val="center"/>
        </w:tcPr>
        <w:p w14:paraId="51BCEE57" w14:textId="77777777" w:rsidR="00DB6729" w:rsidRDefault="00DB6729">
          <w:pPr>
            <w:pStyle w:val="Stopka"/>
            <w:ind w:left="-34" w:right="-40" w:hanging="15"/>
            <w:jc w:val="center"/>
            <w:rPr>
              <w:sz w:val="14"/>
            </w:rPr>
          </w:pPr>
          <w:r>
            <w:rPr>
              <w:sz w:val="14"/>
            </w:rPr>
            <w:t>ZAMAWIAJĄCY:</w:t>
          </w:r>
        </w:p>
      </w:tc>
      <w:tc>
        <w:tcPr>
          <w:tcW w:w="1276" w:type="dxa"/>
          <w:tcBorders>
            <w:top w:val="single" w:sz="4" w:space="0" w:color="808080"/>
            <w:left w:val="single" w:sz="4" w:space="0" w:color="808080"/>
            <w:bottom w:val="single" w:sz="4" w:space="0" w:color="808080"/>
          </w:tcBorders>
          <w:shd w:val="clear" w:color="auto" w:fill="FFFFFF"/>
          <w:vAlign w:val="center"/>
        </w:tcPr>
        <w:p w14:paraId="581058D8" w14:textId="77777777" w:rsidR="00DB6729" w:rsidRDefault="00DB6729">
          <w:pPr>
            <w:pStyle w:val="Stopka"/>
            <w:snapToGrid w:val="0"/>
            <w:ind w:left="-34" w:right="-40" w:hanging="15"/>
            <w:jc w:val="center"/>
            <w:rPr>
              <w:sz w:val="14"/>
            </w:rPr>
          </w:pPr>
        </w:p>
      </w:tc>
      <w:tc>
        <w:tcPr>
          <w:tcW w:w="2410" w:type="dxa"/>
          <w:tcBorders>
            <w:top w:val="single" w:sz="4" w:space="0" w:color="808080"/>
            <w:left w:val="single" w:sz="4" w:space="0" w:color="808080"/>
            <w:bottom w:val="single" w:sz="4" w:space="0" w:color="808080"/>
          </w:tcBorders>
          <w:shd w:val="clear" w:color="auto" w:fill="E2EFD9"/>
          <w:vAlign w:val="center"/>
        </w:tcPr>
        <w:p w14:paraId="062D3D20" w14:textId="77777777" w:rsidR="00DB6729" w:rsidRDefault="00DB6729">
          <w:pPr>
            <w:pStyle w:val="Stopka"/>
            <w:ind w:left="-34" w:right="-40" w:hanging="15"/>
            <w:jc w:val="center"/>
            <w:rPr>
              <w:sz w:val="14"/>
            </w:rPr>
          </w:pPr>
          <w:r>
            <w:rPr>
              <w:sz w:val="14"/>
            </w:rPr>
            <w:t>WYKONAWCA:</w:t>
          </w:r>
        </w:p>
      </w:tc>
      <w:tc>
        <w:tcPr>
          <w:tcW w:w="1417" w:type="dxa"/>
          <w:tcBorders>
            <w:top w:val="single" w:sz="4" w:space="0" w:color="808080"/>
            <w:left w:val="single" w:sz="4" w:space="0" w:color="808080"/>
            <w:bottom w:val="single" w:sz="4" w:space="0" w:color="808080"/>
          </w:tcBorders>
          <w:shd w:val="clear" w:color="auto" w:fill="FFFFFF"/>
          <w:vAlign w:val="center"/>
        </w:tcPr>
        <w:p w14:paraId="108EA242" w14:textId="77777777" w:rsidR="00DB6729" w:rsidRDefault="00DB6729">
          <w:pPr>
            <w:pStyle w:val="Stopka"/>
            <w:snapToGrid w:val="0"/>
            <w:ind w:left="-34" w:right="-40" w:hanging="15"/>
            <w:jc w:val="center"/>
            <w:rPr>
              <w:sz w:val="14"/>
            </w:rPr>
          </w:pPr>
        </w:p>
      </w:tc>
      <w:tc>
        <w:tcPr>
          <w:tcW w:w="1843" w:type="dxa"/>
          <w:tcBorders>
            <w:top w:val="single" w:sz="4" w:space="0" w:color="808080"/>
            <w:left w:val="single" w:sz="4" w:space="0" w:color="808080"/>
            <w:bottom w:val="single" w:sz="4" w:space="0" w:color="808080"/>
            <w:right w:val="single" w:sz="4" w:space="0" w:color="808080"/>
          </w:tcBorders>
          <w:shd w:val="clear" w:color="auto" w:fill="E2EFD9"/>
          <w:vAlign w:val="center"/>
        </w:tcPr>
        <w:p w14:paraId="4AF38934" w14:textId="77777777" w:rsidR="00DB6729" w:rsidRDefault="00DB6729">
          <w:pPr>
            <w:pStyle w:val="Stopka"/>
            <w:ind w:left="-52" w:right="-34" w:firstLine="6"/>
            <w:jc w:val="center"/>
          </w:pPr>
          <w:r>
            <w:rPr>
              <w:sz w:val="14"/>
            </w:rPr>
            <w:t xml:space="preserve">Strona </w:t>
          </w:r>
          <w:r>
            <w:rPr>
              <w:sz w:val="14"/>
            </w:rPr>
            <w:fldChar w:fldCharType="begin"/>
          </w:r>
          <w:r>
            <w:rPr>
              <w:sz w:val="14"/>
            </w:rPr>
            <w:instrText xml:space="preserve"> PAGE </w:instrText>
          </w:r>
          <w:r>
            <w:rPr>
              <w:sz w:val="14"/>
            </w:rPr>
            <w:fldChar w:fldCharType="separate"/>
          </w:r>
          <w:r>
            <w:rPr>
              <w:noProof/>
              <w:sz w:val="14"/>
            </w:rPr>
            <w:t>6</w:t>
          </w:r>
          <w:r>
            <w:rPr>
              <w:sz w:val="14"/>
            </w:rPr>
            <w:fldChar w:fldCharType="end"/>
          </w:r>
          <w:r>
            <w:rPr>
              <w:sz w:val="14"/>
            </w:rPr>
            <w:t xml:space="preserve"> z 11</w:t>
          </w:r>
        </w:p>
      </w:tc>
    </w:tr>
  </w:tbl>
  <w:p w14:paraId="6078644A" w14:textId="77777777" w:rsidR="00C434E4" w:rsidRDefault="00C434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A7E6" w14:textId="77777777" w:rsidR="000D4F1F" w:rsidRDefault="000D4F1F">
      <w:r>
        <w:separator/>
      </w:r>
    </w:p>
  </w:footnote>
  <w:footnote w:type="continuationSeparator" w:id="0">
    <w:p w14:paraId="15FD0B2C" w14:textId="77777777" w:rsidR="000D4F1F" w:rsidRDefault="000D4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8441"/>
    </w:tblGrid>
    <w:tr w:rsidR="00C434E4" w14:paraId="7A37FA5E" w14:textId="77777777" w:rsidTr="0026105E">
      <w:trPr>
        <w:cantSplit/>
        <w:jc w:val="center"/>
      </w:trPr>
      <w:tc>
        <w:tcPr>
          <w:tcW w:w="8441" w:type="dxa"/>
          <w:tcBorders>
            <w:top w:val="single" w:sz="4" w:space="0" w:color="000000"/>
            <w:left w:val="single" w:sz="4" w:space="0" w:color="000000"/>
            <w:bottom w:val="single" w:sz="4" w:space="0" w:color="000000"/>
            <w:right w:val="single" w:sz="4" w:space="0" w:color="000000"/>
          </w:tcBorders>
          <w:shd w:val="clear" w:color="auto" w:fill="E2EFD9"/>
        </w:tcPr>
        <w:p w14:paraId="3E41B7E1" w14:textId="468E4A9C" w:rsidR="00C434E4" w:rsidRPr="00E45842" w:rsidRDefault="00E45842">
          <w:pPr>
            <w:jc w:val="center"/>
            <w:rPr>
              <w:bCs/>
            </w:rPr>
          </w:pPr>
          <w:r w:rsidRPr="00E45842">
            <w:rPr>
              <w:rFonts w:ascii="Times New Roman" w:hAnsi="Times New Roman" w:cs="Times New Roman"/>
              <w:bCs/>
              <w:color w:val="000000"/>
              <w:sz w:val="16"/>
              <w:szCs w:val="16"/>
            </w:rPr>
            <w:t>Umowa</w:t>
          </w:r>
          <w:r w:rsidR="00004CFB" w:rsidRPr="00E45842">
            <w:rPr>
              <w:rFonts w:ascii="Times New Roman" w:hAnsi="Times New Roman" w:cs="Times New Roman"/>
              <w:bCs/>
              <w:color w:val="000000"/>
              <w:sz w:val="16"/>
              <w:szCs w:val="16"/>
            </w:rPr>
            <w:t xml:space="preserve"> na o</w:t>
          </w:r>
          <w:r w:rsidR="00522F36" w:rsidRPr="00E45842">
            <w:rPr>
              <w:rFonts w:ascii="Times New Roman" w:hAnsi="Times New Roman" w:cs="Times New Roman"/>
              <w:bCs/>
              <w:color w:val="000000"/>
              <w:sz w:val="16"/>
              <w:szCs w:val="16"/>
            </w:rPr>
            <w:t>dbiór i utylizację odpadów medycznych oraz na odbiór innych odpadów nie będących odpadami medycznymi wytwarzany</w:t>
          </w:r>
          <w:r>
            <w:rPr>
              <w:rFonts w:ascii="Times New Roman" w:hAnsi="Times New Roman" w:cs="Times New Roman"/>
              <w:bCs/>
              <w:color w:val="000000"/>
              <w:sz w:val="16"/>
              <w:szCs w:val="16"/>
            </w:rPr>
            <w:t>mi</w:t>
          </w:r>
          <w:r w:rsidR="00522F36" w:rsidRPr="00E45842">
            <w:rPr>
              <w:rFonts w:ascii="Times New Roman" w:hAnsi="Times New Roman" w:cs="Times New Roman"/>
              <w:bCs/>
              <w:color w:val="000000"/>
              <w:sz w:val="16"/>
              <w:szCs w:val="16"/>
            </w:rPr>
            <w:t xml:space="preserve"> w Szpitalu w Pilchowicach</w:t>
          </w:r>
        </w:p>
      </w:tc>
    </w:tr>
  </w:tbl>
  <w:p w14:paraId="5056F489" w14:textId="77777777" w:rsidR="00C434E4" w:rsidRDefault="00522F36">
    <w:pPr>
      <w:pStyle w:val="Nagwek"/>
      <w:tabs>
        <w:tab w:val="left" w:pos="418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E6D1" w14:textId="77777777" w:rsidR="00AF55CC" w:rsidRDefault="00AF55CC" w:rsidP="00AF55CC">
    <w:pPr>
      <w:pStyle w:val="Nagwek"/>
      <w:jc w:val="right"/>
      <w:rPr>
        <w:rFonts w:ascii="Times New Roman" w:hAnsi="Times New Roman" w:cs="Times New Roman"/>
        <w:sz w:val="2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rPr>
        <w:rFonts w:ascii="Times New Roman" w:hAnsi="Times New Roman" w:cs="Times New Roman"/>
        <w:b w:val="0"/>
        <w:color w:val="000000"/>
        <w:sz w:val="22"/>
        <w:szCs w:val="22"/>
        <w:shd w:val="clear" w:color="auto" w:fill="auto"/>
      </w:r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53BCC364"/>
    <w:name w:val="WW8Num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ascii="Times New Roman" w:hAnsi="Times New Roman" w:cs="Times New Roman"/>
        <w:b w:val="0"/>
        <w:bCs/>
        <w:color w:val="000000"/>
        <w:sz w:val="22"/>
        <w:szCs w:val="22"/>
        <w:shd w:val="clear" w:color="auto" w:fil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b w:val="0"/>
        <w:bCs/>
        <w:strike w:val="0"/>
        <w:dstrike w:val="0"/>
        <w:sz w:val="22"/>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pStyle w:val="Paragrafnr"/>
      <w:suff w:val="space"/>
      <w:lvlText w:val="§ %1"/>
      <w:lvlJc w:val="left"/>
      <w:pPr>
        <w:tabs>
          <w:tab w:val="num" w:pos="0"/>
        </w:tabs>
        <w:ind w:left="3970" w:firstLine="0"/>
      </w:pPr>
      <w:rPr>
        <w:rFonts w:ascii="Symbol" w:hAnsi="Symbol" w:cs="Symbol"/>
      </w:rPr>
    </w:lvl>
    <w:lvl w:ilvl="1">
      <w:start w:val="1"/>
      <w:numFmt w:val="decimal"/>
      <w:suff w:val="nothing"/>
      <w:lvlText w:val="Paragraf %2 - "/>
      <w:lvlJc w:val="left"/>
      <w:pPr>
        <w:tabs>
          <w:tab w:val="num" w:pos="0"/>
        </w:tabs>
        <w:ind w:left="3970" w:firstLine="0"/>
      </w:pPr>
      <w:rPr>
        <w:rFonts w:ascii="Tahoma" w:hAnsi="Tahoma" w:cs="Tahoma" w:hint="default"/>
        <w:b/>
        <w:i w:val="0"/>
        <w:sz w:val="24"/>
      </w:rPr>
    </w:lvl>
    <w:lvl w:ilvl="2">
      <w:start w:val="1"/>
      <w:numFmt w:val="none"/>
      <w:suff w:val="nothing"/>
      <w:lvlText w:val=""/>
      <w:lvlJc w:val="left"/>
      <w:pPr>
        <w:tabs>
          <w:tab w:val="num" w:pos="0"/>
        </w:tabs>
        <w:ind w:left="3970" w:firstLine="0"/>
      </w:pPr>
      <w:rPr>
        <w:rFonts w:hint="default"/>
      </w:rPr>
    </w:lvl>
    <w:lvl w:ilvl="3">
      <w:start w:val="1"/>
      <w:numFmt w:val="none"/>
      <w:suff w:val="nothing"/>
      <w:lvlText w:val=""/>
      <w:lvlJc w:val="left"/>
      <w:pPr>
        <w:tabs>
          <w:tab w:val="num" w:pos="0"/>
        </w:tabs>
        <w:ind w:left="3970" w:firstLine="0"/>
      </w:pPr>
      <w:rPr>
        <w:rFonts w:hint="default"/>
      </w:rPr>
    </w:lvl>
    <w:lvl w:ilvl="4">
      <w:start w:val="1"/>
      <w:numFmt w:val="none"/>
      <w:suff w:val="nothing"/>
      <w:lvlText w:val=""/>
      <w:lvlJc w:val="left"/>
      <w:pPr>
        <w:tabs>
          <w:tab w:val="num" w:pos="0"/>
        </w:tabs>
        <w:ind w:left="3970" w:firstLine="0"/>
      </w:pPr>
      <w:rPr>
        <w:rFonts w:hint="default"/>
      </w:rPr>
    </w:lvl>
    <w:lvl w:ilvl="5">
      <w:start w:val="1"/>
      <w:numFmt w:val="none"/>
      <w:suff w:val="nothing"/>
      <w:lvlText w:val=""/>
      <w:lvlJc w:val="left"/>
      <w:pPr>
        <w:tabs>
          <w:tab w:val="num" w:pos="0"/>
        </w:tabs>
        <w:ind w:left="3970" w:firstLine="0"/>
      </w:pPr>
      <w:rPr>
        <w:rFonts w:hint="default"/>
      </w:rPr>
    </w:lvl>
    <w:lvl w:ilvl="6">
      <w:start w:val="1"/>
      <w:numFmt w:val="none"/>
      <w:suff w:val="nothing"/>
      <w:lvlText w:val=""/>
      <w:lvlJc w:val="left"/>
      <w:pPr>
        <w:tabs>
          <w:tab w:val="num" w:pos="0"/>
        </w:tabs>
        <w:ind w:left="3970" w:firstLine="0"/>
      </w:pPr>
      <w:rPr>
        <w:rFonts w:hint="default"/>
      </w:rPr>
    </w:lvl>
    <w:lvl w:ilvl="7">
      <w:start w:val="1"/>
      <w:numFmt w:val="none"/>
      <w:suff w:val="nothing"/>
      <w:lvlText w:val=""/>
      <w:lvlJc w:val="left"/>
      <w:pPr>
        <w:tabs>
          <w:tab w:val="num" w:pos="0"/>
        </w:tabs>
        <w:ind w:left="3970" w:firstLine="0"/>
      </w:pPr>
      <w:rPr>
        <w:rFonts w:hint="default"/>
      </w:rPr>
    </w:lvl>
    <w:lvl w:ilvl="8">
      <w:start w:val="1"/>
      <w:numFmt w:val="none"/>
      <w:suff w:val="nothing"/>
      <w:lvlText w:val=""/>
      <w:lvlJc w:val="left"/>
      <w:pPr>
        <w:tabs>
          <w:tab w:val="num" w:pos="0"/>
        </w:tabs>
        <w:ind w:left="3970" w:firstLine="0"/>
      </w:pPr>
      <w:rPr>
        <w:rFonts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384"/>
        </w:tabs>
        <w:ind w:left="384" w:hanging="384"/>
      </w:pPr>
      <w:rPr>
        <w:rFonts w:ascii="Symbol" w:hAnsi="Symbol" w:cs="Symbol"/>
        <w:sz w:val="22"/>
        <w:szCs w:val="20"/>
      </w:rPr>
    </w:lvl>
    <w:lvl w:ilvl="1">
      <w:start w:val="1"/>
      <w:numFmt w:val="decimal"/>
      <w:lvlText w:val="%1.%2."/>
      <w:lvlJc w:val="left"/>
      <w:pPr>
        <w:tabs>
          <w:tab w:val="num" w:pos="384"/>
        </w:tabs>
        <w:ind w:left="384" w:hanging="384"/>
      </w:pPr>
      <w:rPr>
        <w:rFonts w:ascii="Symbol" w:hAnsi="Symbol" w:cs="Symbol"/>
        <w:sz w:val="22"/>
        <w:szCs w:val="20"/>
      </w:rPr>
    </w:lvl>
    <w:lvl w:ilvl="2">
      <w:start w:val="1"/>
      <w:numFmt w:val="decimal"/>
      <w:lvlText w:val="%1.%2.%3."/>
      <w:lvlJc w:val="left"/>
      <w:pPr>
        <w:tabs>
          <w:tab w:val="num" w:pos="720"/>
        </w:tabs>
        <w:ind w:left="720" w:hanging="720"/>
      </w:pPr>
      <w:rPr>
        <w:rFonts w:ascii="Symbol" w:hAnsi="Symbol" w:cs="Symbol"/>
        <w:sz w:val="22"/>
        <w:szCs w:val="20"/>
      </w:rPr>
    </w:lvl>
    <w:lvl w:ilvl="3">
      <w:start w:val="1"/>
      <w:numFmt w:val="decimal"/>
      <w:lvlText w:val="%1.%2.%3.%4."/>
      <w:lvlJc w:val="left"/>
      <w:pPr>
        <w:tabs>
          <w:tab w:val="num" w:pos="720"/>
        </w:tabs>
        <w:ind w:left="720" w:hanging="720"/>
      </w:pPr>
      <w:rPr>
        <w:rFonts w:ascii="Symbol" w:hAnsi="Symbol" w:cs="Symbol"/>
        <w:sz w:val="22"/>
        <w:szCs w:val="20"/>
      </w:rPr>
    </w:lvl>
    <w:lvl w:ilvl="4">
      <w:start w:val="1"/>
      <w:numFmt w:val="decimal"/>
      <w:lvlText w:val="%1.%2.%3.%4.%5."/>
      <w:lvlJc w:val="left"/>
      <w:pPr>
        <w:tabs>
          <w:tab w:val="num" w:pos="1080"/>
        </w:tabs>
        <w:ind w:left="1080" w:hanging="1080"/>
      </w:pPr>
      <w:rPr>
        <w:rFonts w:ascii="Symbol" w:hAnsi="Symbol" w:cs="Symbol"/>
        <w:sz w:val="22"/>
        <w:szCs w:val="20"/>
      </w:rPr>
    </w:lvl>
    <w:lvl w:ilvl="5">
      <w:start w:val="1"/>
      <w:numFmt w:val="decimal"/>
      <w:lvlText w:val="%1.%2.%3.%4.%5.%6."/>
      <w:lvlJc w:val="left"/>
      <w:pPr>
        <w:tabs>
          <w:tab w:val="num" w:pos="1080"/>
        </w:tabs>
        <w:ind w:left="1080" w:hanging="1080"/>
      </w:pPr>
      <w:rPr>
        <w:rFonts w:ascii="Symbol" w:hAnsi="Symbol" w:cs="Symbol"/>
        <w:sz w:val="22"/>
        <w:szCs w:val="20"/>
      </w:rPr>
    </w:lvl>
    <w:lvl w:ilvl="6">
      <w:start w:val="1"/>
      <w:numFmt w:val="decimal"/>
      <w:lvlText w:val="%1.%2.%3.%4.%5.%6.%7."/>
      <w:lvlJc w:val="left"/>
      <w:pPr>
        <w:tabs>
          <w:tab w:val="num" w:pos="1440"/>
        </w:tabs>
        <w:ind w:left="1440" w:hanging="1440"/>
      </w:pPr>
      <w:rPr>
        <w:rFonts w:ascii="Symbol" w:hAnsi="Symbol" w:cs="Symbol"/>
        <w:sz w:val="22"/>
        <w:szCs w:val="20"/>
      </w:rPr>
    </w:lvl>
    <w:lvl w:ilvl="7">
      <w:start w:val="1"/>
      <w:numFmt w:val="decimal"/>
      <w:lvlText w:val="%1.%2.%3.%4.%5.%6.%7.%8."/>
      <w:lvlJc w:val="left"/>
      <w:pPr>
        <w:tabs>
          <w:tab w:val="num" w:pos="1440"/>
        </w:tabs>
        <w:ind w:left="1440" w:hanging="1440"/>
      </w:pPr>
      <w:rPr>
        <w:rFonts w:ascii="Symbol" w:hAnsi="Symbol" w:cs="Symbol"/>
        <w:sz w:val="22"/>
        <w:szCs w:val="20"/>
      </w:rPr>
    </w:lvl>
    <w:lvl w:ilvl="8">
      <w:start w:val="1"/>
      <w:numFmt w:val="decimal"/>
      <w:lvlText w:val="%1.%2.%3.%4.%5.%6.%7.%8.%9."/>
      <w:lvlJc w:val="left"/>
      <w:pPr>
        <w:tabs>
          <w:tab w:val="num" w:pos="1800"/>
        </w:tabs>
        <w:ind w:left="1800" w:hanging="1800"/>
      </w:pPr>
      <w:rPr>
        <w:rFonts w:ascii="Symbol" w:hAnsi="Symbol" w:cs="Symbol"/>
        <w:sz w:val="22"/>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384"/>
        </w:tabs>
        <w:ind w:left="384" w:hanging="384"/>
      </w:pPr>
      <w:rPr>
        <w:b w:val="0"/>
        <w:sz w:val="22"/>
      </w:rPr>
    </w:lvl>
    <w:lvl w:ilvl="1">
      <w:start w:val="1"/>
      <w:numFmt w:val="decimal"/>
      <w:lvlText w:val="%1.%2."/>
      <w:lvlJc w:val="left"/>
      <w:pPr>
        <w:tabs>
          <w:tab w:val="num" w:pos="384"/>
        </w:tabs>
        <w:ind w:left="384" w:hanging="384"/>
      </w:pPr>
      <w:rPr>
        <w:b w:val="0"/>
        <w:sz w:val="22"/>
      </w:rPr>
    </w:lvl>
    <w:lvl w:ilvl="2">
      <w:start w:val="1"/>
      <w:numFmt w:val="decimal"/>
      <w:lvlText w:val="%1.%2.%3."/>
      <w:lvlJc w:val="left"/>
      <w:pPr>
        <w:tabs>
          <w:tab w:val="num" w:pos="720"/>
        </w:tabs>
        <w:ind w:left="720" w:hanging="720"/>
      </w:pPr>
      <w:rPr>
        <w:b w:val="0"/>
        <w:sz w:val="22"/>
      </w:rPr>
    </w:lvl>
    <w:lvl w:ilvl="3">
      <w:start w:val="1"/>
      <w:numFmt w:val="decimal"/>
      <w:lvlText w:val="%1.%2.%3.%4."/>
      <w:lvlJc w:val="left"/>
      <w:pPr>
        <w:tabs>
          <w:tab w:val="num" w:pos="720"/>
        </w:tabs>
        <w:ind w:left="720" w:hanging="720"/>
      </w:pPr>
      <w:rPr>
        <w:b w:val="0"/>
        <w:sz w:val="22"/>
      </w:rPr>
    </w:lvl>
    <w:lvl w:ilvl="4">
      <w:start w:val="1"/>
      <w:numFmt w:val="decimal"/>
      <w:lvlText w:val="%1.%2.%3.%4.%5."/>
      <w:lvlJc w:val="left"/>
      <w:pPr>
        <w:tabs>
          <w:tab w:val="num" w:pos="1080"/>
        </w:tabs>
        <w:ind w:left="1080" w:hanging="1080"/>
      </w:pPr>
      <w:rPr>
        <w:b w:val="0"/>
        <w:sz w:val="22"/>
      </w:rPr>
    </w:lvl>
    <w:lvl w:ilvl="5">
      <w:start w:val="1"/>
      <w:numFmt w:val="decimal"/>
      <w:lvlText w:val="%1.%2.%3.%4.%5.%6."/>
      <w:lvlJc w:val="left"/>
      <w:pPr>
        <w:tabs>
          <w:tab w:val="num" w:pos="1080"/>
        </w:tabs>
        <w:ind w:left="1080" w:hanging="1080"/>
      </w:pPr>
      <w:rPr>
        <w:b w:val="0"/>
        <w:sz w:val="22"/>
      </w:rPr>
    </w:lvl>
    <w:lvl w:ilvl="6">
      <w:start w:val="1"/>
      <w:numFmt w:val="decimal"/>
      <w:lvlText w:val="%1.%2.%3.%4.%5.%6.%7."/>
      <w:lvlJc w:val="left"/>
      <w:pPr>
        <w:tabs>
          <w:tab w:val="num" w:pos="1440"/>
        </w:tabs>
        <w:ind w:left="1440" w:hanging="1440"/>
      </w:pPr>
      <w:rPr>
        <w:b w:val="0"/>
        <w:sz w:val="22"/>
      </w:rPr>
    </w:lvl>
    <w:lvl w:ilvl="7">
      <w:start w:val="1"/>
      <w:numFmt w:val="decimal"/>
      <w:lvlText w:val="%1.%2.%3.%4.%5.%6.%7.%8."/>
      <w:lvlJc w:val="left"/>
      <w:pPr>
        <w:tabs>
          <w:tab w:val="num" w:pos="1440"/>
        </w:tabs>
        <w:ind w:left="1440" w:hanging="1440"/>
      </w:pPr>
      <w:rPr>
        <w:b w:val="0"/>
        <w:sz w:val="22"/>
      </w:rPr>
    </w:lvl>
    <w:lvl w:ilvl="8">
      <w:start w:val="1"/>
      <w:numFmt w:val="decimal"/>
      <w:lvlText w:val="%1.%2.%3.%4.%5.%6.%7.%8.%9."/>
      <w:lvlJc w:val="left"/>
      <w:pPr>
        <w:tabs>
          <w:tab w:val="num" w:pos="1800"/>
        </w:tabs>
        <w:ind w:left="1800" w:hanging="1800"/>
      </w:pPr>
      <w:rPr>
        <w:b w:val="0"/>
        <w:sz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sz w:val="22"/>
        <w:szCs w:val="22"/>
        <w:lang w:val="pl-PL" w:eastAsia="ar-SA" w:bidi="ar-SA"/>
      </w:rPr>
    </w:lvl>
  </w:abstractNum>
  <w:abstractNum w:abstractNumId="7" w15:restartNumberingAfterBreak="0">
    <w:nsid w:val="00000008"/>
    <w:multiLevelType w:val="multilevel"/>
    <w:tmpl w:val="00000008"/>
    <w:name w:val="WW8Num8"/>
    <w:lvl w:ilvl="0">
      <w:start w:val="1"/>
      <w:numFmt w:val="decimal"/>
      <w:lvlText w:val="%1."/>
      <w:lvlJc w:val="left"/>
      <w:pPr>
        <w:tabs>
          <w:tab w:val="num" w:pos="384"/>
        </w:tabs>
        <w:ind w:left="384" w:hanging="384"/>
      </w:pPr>
      <w:rPr>
        <w:rFonts w:ascii="Times New Roman" w:hAnsi="Times New Roman" w:cs="Times New Roman" w:hint="default"/>
        <w:b/>
        <w:bCs/>
        <w:sz w:val="22"/>
        <w:szCs w:val="20"/>
      </w:rPr>
    </w:lvl>
    <w:lvl w:ilvl="1">
      <w:start w:val="1"/>
      <w:numFmt w:val="decimal"/>
      <w:lvlText w:val="%1.%2."/>
      <w:lvlJc w:val="left"/>
      <w:pPr>
        <w:tabs>
          <w:tab w:val="num" w:pos="384"/>
        </w:tabs>
        <w:ind w:left="384" w:hanging="384"/>
      </w:pPr>
      <w:rPr>
        <w:rFonts w:ascii="Times New Roman" w:hAnsi="Times New Roman" w:cs="Times New Roman" w:hint="default"/>
        <w:b/>
        <w:bCs/>
        <w:sz w:val="22"/>
        <w:szCs w:val="20"/>
      </w:rPr>
    </w:lvl>
    <w:lvl w:ilvl="2">
      <w:start w:val="1"/>
      <w:numFmt w:val="decimal"/>
      <w:lvlText w:val="%1.%2.%3."/>
      <w:lvlJc w:val="left"/>
      <w:pPr>
        <w:tabs>
          <w:tab w:val="num" w:pos="720"/>
        </w:tabs>
        <w:ind w:left="720" w:hanging="720"/>
      </w:pPr>
      <w:rPr>
        <w:rFonts w:ascii="Times New Roman" w:hAnsi="Times New Roman" w:cs="Times New Roman" w:hint="default"/>
        <w:b/>
        <w:bCs/>
        <w:sz w:val="22"/>
        <w:szCs w:val="20"/>
      </w:rPr>
    </w:lvl>
    <w:lvl w:ilvl="3">
      <w:start w:val="1"/>
      <w:numFmt w:val="decimal"/>
      <w:lvlText w:val="%1.%2.%3.%4."/>
      <w:lvlJc w:val="left"/>
      <w:pPr>
        <w:tabs>
          <w:tab w:val="num" w:pos="720"/>
        </w:tabs>
        <w:ind w:left="720" w:hanging="720"/>
      </w:pPr>
      <w:rPr>
        <w:rFonts w:ascii="Times New Roman" w:hAnsi="Times New Roman" w:cs="Times New Roman" w:hint="default"/>
        <w:b/>
        <w:bCs/>
        <w:sz w:val="22"/>
        <w:szCs w:val="20"/>
      </w:rPr>
    </w:lvl>
    <w:lvl w:ilvl="4">
      <w:start w:val="1"/>
      <w:numFmt w:val="decimal"/>
      <w:lvlText w:val="%1.%2.%3.%4.%5."/>
      <w:lvlJc w:val="left"/>
      <w:pPr>
        <w:tabs>
          <w:tab w:val="num" w:pos="1080"/>
        </w:tabs>
        <w:ind w:left="1080" w:hanging="1080"/>
      </w:pPr>
      <w:rPr>
        <w:rFonts w:ascii="Times New Roman" w:hAnsi="Times New Roman" w:cs="Times New Roman" w:hint="default"/>
        <w:b/>
        <w:bCs/>
        <w:sz w:val="22"/>
        <w:szCs w:val="20"/>
      </w:rPr>
    </w:lvl>
    <w:lvl w:ilvl="5">
      <w:start w:val="1"/>
      <w:numFmt w:val="decimal"/>
      <w:lvlText w:val="%1.%2.%3.%4.%5.%6."/>
      <w:lvlJc w:val="left"/>
      <w:pPr>
        <w:tabs>
          <w:tab w:val="num" w:pos="1080"/>
        </w:tabs>
        <w:ind w:left="1080" w:hanging="1080"/>
      </w:pPr>
      <w:rPr>
        <w:rFonts w:ascii="Times New Roman" w:hAnsi="Times New Roman" w:cs="Times New Roman" w:hint="default"/>
        <w:b/>
        <w:bCs/>
        <w:sz w:val="22"/>
        <w:szCs w:val="20"/>
      </w:rPr>
    </w:lvl>
    <w:lvl w:ilvl="6">
      <w:start w:val="1"/>
      <w:numFmt w:val="decimal"/>
      <w:lvlText w:val="%1.%2.%3.%4.%5.%6.%7."/>
      <w:lvlJc w:val="left"/>
      <w:pPr>
        <w:tabs>
          <w:tab w:val="num" w:pos="1440"/>
        </w:tabs>
        <w:ind w:left="1440" w:hanging="1440"/>
      </w:pPr>
      <w:rPr>
        <w:rFonts w:ascii="Times New Roman" w:hAnsi="Times New Roman" w:cs="Times New Roman" w:hint="default"/>
        <w:b/>
        <w:bCs/>
        <w:sz w:val="22"/>
        <w:szCs w:val="20"/>
      </w:rPr>
    </w:lvl>
    <w:lvl w:ilvl="7">
      <w:start w:val="1"/>
      <w:numFmt w:val="decimal"/>
      <w:lvlText w:val="%1.%2.%3.%4.%5.%6.%7.%8."/>
      <w:lvlJc w:val="left"/>
      <w:pPr>
        <w:tabs>
          <w:tab w:val="num" w:pos="1440"/>
        </w:tabs>
        <w:ind w:left="1440" w:hanging="1440"/>
      </w:pPr>
      <w:rPr>
        <w:rFonts w:ascii="Times New Roman" w:hAnsi="Times New Roman" w:cs="Times New Roman" w:hint="default"/>
        <w:b/>
        <w:bCs/>
        <w:sz w:val="22"/>
        <w:szCs w:val="20"/>
      </w:rPr>
    </w:lvl>
    <w:lvl w:ilvl="8">
      <w:start w:val="1"/>
      <w:numFmt w:val="decimal"/>
      <w:lvlText w:val="%1.%2.%3.%4.%5.%6.%7.%8.%9."/>
      <w:lvlJc w:val="left"/>
      <w:pPr>
        <w:tabs>
          <w:tab w:val="num" w:pos="1800"/>
        </w:tabs>
        <w:ind w:left="1800" w:hanging="1800"/>
      </w:pPr>
      <w:rPr>
        <w:rFonts w:ascii="Times New Roman" w:hAnsi="Times New Roman" w:cs="Times New Roman" w:hint="default"/>
        <w:b/>
        <w:bCs/>
        <w:sz w:val="22"/>
        <w:szCs w:val="20"/>
      </w:rPr>
    </w:lvl>
  </w:abstractNum>
  <w:abstractNum w:abstractNumId="8" w15:restartNumberingAfterBreak="0">
    <w:nsid w:val="00000009"/>
    <w:multiLevelType w:val="multilevel"/>
    <w:tmpl w:val="00000009"/>
    <w:name w:val="WW8Num9"/>
    <w:lvl w:ilvl="0">
      <w:start w:val="1"/>
      <w:numFmt w:val="decimal"/>
      <w:lvlText w:val="%1."/>
      <w:lvlJc w:val="left"/>
      <w:pPr>
        <w:tabs>
          <w:tab w:val="num" w:pos="384"/>
        </w:tabs>
        <w:ind w:left="384" w:hanging="384"/>
      </w:pPr>
      <w:rPr>
        <w:rFonts w:ascii="Times New Roman" w:hAnsi="Times New Roman" w:cs="Times New Roman" w:hint="default"/>
        <w:sz w:val="22"/>
      </w:rPr>
    </w:lvl>
    <w:lvl w:ilvl="1">
      <w:start w:val="1"/>
      <w:numFmt w:val="decimal"/>
      <w:lvlText w:val="%1.%2."/>
      <w:lvlJc w:val="left"/>
      <w:pPr>
        <w:tabs>
          <w:tab w:val="num" w:pos="384"/>
        </w:tabs>
        <w:ind w:left="384" w:hanging="384"/>
      </w:pPr>
      <w:rPr>
        <w:rFonts w:ascii="Times New Roman" w:hAnsi="Times New Roman" w:cs="Times New Roman" w:hint="default"/>
        <w:sz w:val="22"/>
      </w:rPr>
    </w:lvl>
    <w:lvl w:ilvl="2">
      <w:start w:val="1"/>
      <w:numFmt w:val="decimal"/>
      <w:lvlText w:val="%1.%2.%3."/>
      <w:lvlJc w:val="left"/>
      <w:pPr>
        <w:tabs>
          <w:tab w:val="num" w:pos="720"/>
        </w:tabs>
        <w:ind w:left="720" w:hanging="720"/>
      </w:pPr>
      <w:rPr>
        <w:rFonts w:ascii="Times New Roman" w:hAnsi="Times New Roman" w:cs="Times New Roman" w:hint="default"/>
        <w:sz w:val="22"/>
      </w:rPr>
    </w:lvl>
    <w:lvl w:ilvl="3">
      <w:start w:val="1"/>
      <w:numFmt w:val="decimal"/>
      <w:lvlText w:val="%1.%2.%3.%4."/>
      <w:lvlJc w:val="left"/>
      <w:pPr>
        <w:tabs>
          <w:tab w:val="num" w:pos="720"/>
        </w:tabs>
        <w:ind w:left="720" w:hanging="720"/>
      </w:pPr>
      <w:rPr>
        <w:rFonts w:ascii="Times New Roman" w:hAnsi="Times New Roman" w:cs="Times New Roman" w:hint="default"/>
        <w:sz w:val="22"/>
      </w:rPr>
    </w:lvl>
    <w:lvl w:ilvl="4">
      <w:start w:val="1"/>
      <w:numFmt w:val="decimal"/>
      <w:lvlText w:val="%1.%2.%3.%4.%5."/>
      <w:lvlJc w:val="left"/>
      <w:pPr>
        <w:tabs>
          <w:tab w:val="num" w:pos="1080"/>
        </w:tabs>
        <w:ind w:left="1080" w:hanging="1080"/>
      </w:pPr>
      <w:rPr>
        <w:rFonts w:ascii="Times New Roman" w:hAnsi="Times New Roman" w:cs="Times New Roman" w:hint="default"/>
        <w:sz w:val="22"/>
      </w:rPr>
    </w:lvl>
    <w:lvl w:ilvl="5">
      <w:start w:val="1"/>
      <w:numFmt w:val="decimal"/>
      <w:lvlText w:val="%1.%2.%3.%4.%5.%6."/>
      <w:lvlJc w:val="left"/>
      <w:pPr>
        <w:tabs>
          <w:tab w:val="num" w:pos="1080"/>
        </w:tabs>
        <w:ind w:left="1080" w:hanging="1080"/>
      </w:pPr>
      <w:rPr>
        <w:rFonts w:ascii="Times New Roman" w:hAnsi="Times New Roman" w:cs="Times New Roman" w:hint="default"/>
        <w:sz w:val="22"/>
      </w:rPr>
    </w:lvl>
    <w:lvl w:ilvl="6">
      <w:start w:val="1"/>
      <w:numFmt w:val="decimal"/>
      <w:lvlText w:val="%1.%2.%3.%4.%5.%6.%7."/>
      <w:lvlJc w:val="left"/>
      <w:pPr>
        <w:tabs>
          <w:tab w:val="num" w:pos="1440"/>
        </w:tabs>
        <w:ind w:left="1440" w:hanging="1440"/>
      </w:pPr>
      <w:rPr>
        <w:rFonts w:ascii="Times New Roman" w:hAnsi="Times New Roman" w:cs="Times New Roman" w:hint="default"/>
        <w:sz w:val="22"/>
      </w:rPr>
    </w:lvl>
    <w:lvl w:ilvl="7">
      <w:start w:val="1"/>
      <w:numFmt w:val="decimal"/>
      <w:lvlText w:val="%1.%2.%3.%4.%5.%6.%7.%8."/>
      <w:lvlJc w:val="left"/>
      <w:pPr>
        <w:tabs>
          <w:tab w:val="num" w:pos="1440"/>
        </w:tabs>
        <w:ind w:left="1440" w:hanging="1440"/>
      </w:pPr>
      <w:rPr>
        <w:rFonts w:ascii="Times New Roman" w:hAnsi="Times New Roman" w:cs="Times New Roman" w:hint="default"/>
        <w:sz w:val="22"/>
      </w:rPr>
    </w:lvl>
    <w:lvl w:ilvl="8">
      <w:start w:val="1"/>
      <w:numFmt w:val="decimal"/>
      <w:lvlText w:val="%1.%2.%3.%4.%5.%6.%7.%8.%9."/>
      <w:lvlJc w:val="left"/>
      <w:pPr>
        <w:tabs>
          <w:tab w:val="num" w:pos="1800"/>
        </w:tabs>
        <w:ind w:left="1800" w:hanging="1800"/>
      </w:pPr>
      <w:rPr>
        <w:rFonts w:ascii="Times New Roman" w:hAnsi="Times New Roman" w:cs="Times New Roman" w:hint="default"/>
        <w:sz w:val="22"/>
      </w:rPr>
    </w:lvl>
  </w:abstractNum>
  <w:abstractNum w:abstractNumId="9" w15:restartNumberingAfterBreak="0">
    <w:nsid w:val="0000000A"/>
    <w:multiLevelType w:val="multilevel"/>
    <w:tmpl w:val="6672AF38"/>
    <w:name w:val="WW8Num10"/>
    <w:lvl w:ilvl="0">
      <w:start w:val="1"/>
      <w:numFmt w:val="decimal"/>
      <w:lvlText w:val="%1."/>
      <w:lvlJc w:val="left"/>
      <w:pPr>
        <w:tabs>
          <w:tab w:val="num" w:pos="384"/>
        </w:tabs>
        <w:ind w:left="384" w:hanging="384"/>
      </w:pPr>
      <w:rPr>
        <w:rFonts w:ascii="Times New Roman" w:hAnsi="Times New Roman" w:cs="Times New Roman" w:hint="default"/>
        <w:szCs w:val="22"/>
      </w:rPr>
    </w:lvl>
    <w:lvl w:ilvl="1">
      <w:start w:val="1"/>
      <w:numFmt w:val="decimal"/>
      <w:lvlText w:val="%1.%2."/>
      <w:lvlJc w:val="left"/>
      <w:pPr>
        <w:tabs>
          <w:tab w:val="num" w:pos="384"/>
        </w:tabs>
        <w:ind w:left="384" w:hanging="384"/>
      </w:pPr>
      <w:rPr>
        <w:rFonts w:cs="Times New Roman"/>
        <w:szCs w:val="22"/>
      </w:rPr>
    </w:lvl>
    <w:lvl w:ilvl="2">
      <w:start w:val="1"/>
      <w:numFmt w:val="decimal"/>
      <w:lvlText w:val="%1.%2.%3."/>
      <w:lvlJc w:val="left"/>
      <w:pPr>
        <w:tabs>
          <w:tab w:val="num" w:pos="720"/>
        </w:tabs>
        <w:ind w:left="720" w:hanging="720"/>
      </w:pPr>
      <w:rPr>
        <w:rFonts w:cs="Times New Roman"/>
        <w:szCs w:val="22"/>
      </w:rPr>
    </w:lvl>
    <w:lvl w:ilvl="3">
      <w:start w:val="1"/>
      <w:numFmt w:val="decimal"/>
      <w:lvlText w:val="%1.%2.%3.%4."/>
      <w:lvlJc w:val="left"/>
      <w:pPr>
        <w:tabs>
          <w:tab w:val="num" w:pos="720"/>
        </w:tabs>
        <w:ind w:left="720" w:hanging="720"/>
      </w:pPr>
      <w:rPr>
        <w:rFonts w:cs="Times New Roman"/>
        <w:szCs w:val="22"/>
      </w:rPr>
    </w:lvl>
    <w:lvl w:ilvl="4">
      <w:start w:val="1"/>
      <w:numFmt w:val="decimal"/>
      <w:lvlText w:val="%1.%2.%3.%4.%5."/>
      <w:lvlJc w:val="left"/>
      <w:pPr>
        <w:tabs>
          <w:tab w:val="num" w:pos="1080"/>
        </w:tabs>
        <w:ind w:left="1080" w:hanging="1080"/>
      </w:pPr>
      <w:rPr>
        <w:rFonts w:cs="Times New Roman"/>
        <w:szCs w:val="22"/>
      </w:rPr>
    </w:lvl>
    <w:lvl w:ilvl="5">
      <w:start w:val="1"/>
      <w:numFmt w:val="decimal"/>
      <w:lvlText w:val="%1.%2.%3.%4.%5.%6."/>
      <w:lvlJc w:val="left"/>
      <w:pPr>
        <w:tabs>
          <w:tab w:val="num" w:pos="1080"/>
        </w:tabs>
        <w:ind w:left="1080" w:hanging="1080"/>
      </w:pPr>
      <w:rPr>
        <w:rFonts w:cs="Times New Roman"/>
        <w:szCs w:val="22"/>
      </w:rPr>
    </w:lvl>
    <w:lvl w:ilvl="6">
      <w:start w:val="1"/>
      <w:numFmt w:val="decimal"/>
      <w:lvlText w:val="%1.%2.%3.%4.%5.%6.%7."/>
      <w:lvlJc w:val="left"/>
      <w:pPr>
        <w:tabs>
          <w:tab w:val="num" w:pos="1440"/>
        </w:tabs>
        <w:ind w:left="1440" w:hanging="1440"/>
      </w:pPr>
      <w:rPr>
        <w:rFonts w:cs="Times New Roman"/>
        <w:szCs w:val="22"/>
      </w:rPr>
    </w:lvl>
    <w:lvl w:ilvl="7">
      <w:start w:val="1"/>
      <w:numFmt w:val="decimal"/>
      <w:lvlText w:val="%1.%2.%3.%4.%5.%6.%7.%8."/>
      <w:lvlJc w:val="left"/>
      <w:pPr>
        <w:tabs>
          <w:tab w:val="num" w:pos="1440"/>
        </w:tabs>
        <w:ind w:left="1440" w:hanging="1440"/>
      </w:pPr>
      <w:rPr>
        <w:rFonts w:cs="Times New Roman"/>
        <w:szCs w:val="22"/>
      </w:rPr>
    </w:lvl>
    <w:lvl w:ilvl="8">
      <w:start w:val="1"/>
      <w:numFmt w:val="decimal"/>
      <w:lvlText w:val="%1.%2.%3.%4.%5.%6.%7.%8.%9."/>
      <w:lvlJc w:val="left"/>
      <w:pPr>
        <w:tabs>
          <w:tab w:val="num" w:pos="1800"/>
        </w:tabs>
        <w:ind w:left="1800" w:hanging="1800"/>
      </w:pPr>
      <w:rPr>
        <w:rFonts w:cs="Times New Roman"/>
        <w:szCs w:val="22"/>
      </w:rPr>
    </w:lvl>
  </w:abstractNum>
  <w:abstractNum w:abstractNumId="10" w15:restartNumberingAfterBreak="0">
    <w:nsid w:val="0000000B"/>
    <w:multiLevelType w:val="multilevel"/>
    <w:tmpl w:val="0000000B"/>
    <w:name w:val="WW8Num11"/>
    <w:lvl w:ilvl="0">
      <w:start w:val="1"/>
      <w:numFmt w:val="decimal"/>
      <w:lvlText w:val="%1."/>
      <w:lvlJc w:val="left"/>
      <w:pPr>
        <w:tabs>
          <w:tab w:val="num" w:pos="384"/>
        </w:tabs>
        <w:ind w:left="384" w:hanging="384"/>
      </w:pPr>
      <w:rPr>
        <w:rFonts w:ascii="Times New Roman" w:hAnsi="Times New Roman" w:cs="Times New Roman" w:hint="default"/>
        <w:sz w:val="20"/>
      </w:rPr>
    </w:lvl>
    <w:lvl w:ilvl="1">
      <w:start w:val="1"/>
      <w:numFmt w:val="decimal"/>
      <w:lvlText w:val="%1.%2."/>
      <w:lvlJc w:val="left"/>
      <w:pPr>
        <w:tabs>
          <w:tab w:val="num" w:pos="384"/>
        </w:tabs>
        <w:ind w:left="384" w:hanging="384"/>
      </w:pPr>
      <w:rPr>
        <w:rFonts w:ascii="Times New Roman" w:hAnsi="Times New Roman" w:cs="Times New Roman" w:hint="default"/>
        <w:sz w:val="20"/>
      </w:rPr>
    </w:lvl>
    <w:lvl w:ilvl="2">
      <w:start w:val="1"/>
      <w:numFmt w:val="decimal"/>
      <w:lvlText w:val="%1.%2.%3."/>
      <w:lvlJc w:val="left"/>
      <w:pPr>
        <w:tabs>
          <w:tab w:val="num" w:pos="720"/>
        </w:tabs>
        <w:ind w:left="720" w:hanging="720"/>
      </w:pPr>
      <w:rPr>
        <w:rFonts w:ascii="Times New Roman" w:hAnsi="Times New Roman" w:cs="Times New Roman" w:hint="default"/>
        <w:sz w:val="20"/>
      </w:rPr>
    </w:lvl>
    <w:lvl w:ilvl="3">
      <w:start w:val="1"/>
      <w:numFmt w:val="decimal"/>
      <w:lvlText w:val="%1.%2.%3.%4."/>
      <w:lvlJc w:val="left"/>
      <w:pPr>
        <w:tabs>
          <w:tab w:val="num" w:pos="720"/>
        </w:tabs>
        <w:ind w:left="720" w:hanging="720"/>
      </w:pPr>
      <w:rPr>
        <w:rFonts w:ascii="Times New Roman" w:hAnsi="Times New Roman" w:cs="Times New Roman" w:hint="default"/>
        <w:sz w:val="20"/>
      </w:rPr>
    </w:lvl>
    <w:lvl w:ilvl="4">
      <w:start w:val="1"/>
      <w:numFmt w:val="decimal"/>
      <w:lvlText w:val="%1.%2.%3.%4.%5."/>
      <w:lvlJc w:val="left"/>
      <w:pPr>
        <w:tabs>
          <w:tab w:val="num" w:pos="1080"/>
        </w:tabs>
        <w:ind w:left="1080" w:hanging="1080"/>
      </w:pPr>
      <w:rPr>
        <w:rFonts w:ascii="Times New Roman" w:hAnsi="Times New Roman" w:cs="Times New Roman" w:hint="default"/>
        <w:sz w:val="20"/>
      </w:rPr>
    </w:lvl>
    <w:lvl w:ilvl="5">
      <w:start w:val="1"/>
      <w:numFmt w:val="decimal"/>
      <w:lvlText w:val="%1.%2.%3.%4.%5.%6."/>
      <w:lvlJc w:val="left"/>
      <w:pPr>
        <w:tabs>
          <w:tab w:val="num" w:pos="1080"/>
        </w:tabs>
        <w:ind w:left="1080" w:hanging="1080"/>
      </w:pPr>
      <w:rPr>
        <w:rFonts w:ascii="Times New Roman" w:hAnsi="Times New Roman" w:cs="Times New Roman" w:hint="default"/>
        <w:sz w:val="20"/>
      </w:rPr>
    </w:lvl>
    <w:lvl w:ilvl="6">
      <w:start w:val="1"/>
      <w:numFmt w:val="decimal"/>
      <w:lvlText w:val="%1.%2.%3.%4.%5.%6.%7."/>
      <w:lvlJc w:val="left"/>
      <w:pPr>
        <w:tabs>
          <w:tab w:val="num" w:pos="1440"/>
        </w:tabs>
        <w:ind w:left="1440" w:hanging="1440"/>
      </w:pPr>
      <w:rPr>
        <w:rFonts w:ascii="Times New Roman" w:hAnsi="Times New Roman" w:cs="Times New Roman" w:hint="default"/>
        <w:sz w:val="20"/>
      </w:rPr>
    </w:lvl>
    <w:lvl w:ilvl="7">
      <w:start w:val="1"/>
      <w:numFmt w:val="decimal"/>
      <w:lvlText w:val="%1.%2.%3.%4.%5.%6.%7.%8."/>
      <w:lvlJc w:val="left"/>
      <w:pPr>
        <w:tabs>
          <w:tab w:val="num" w:pos="1440"/>
        </w:tabs>
        <w:ind w:left="1440" w:hanging="1440"/>
      </w:pPr>
      <w:rPr>
        <w:rFonts w:ascii="Times New Roman" w:hAnsi="Times New Roman" w:cs="Times New Roman" w:hint="default"/>
        <w:sz w:val="20"/>
      </w:rPr>
    </w:lvl>
    <w:lvl w:ilvl="8">
      <w:start w:val="1"/>
      <w:numFmt w:val="decimal"/>
      <w:lvlText w:val="%1.%2.%3.%4.%5.%6.%7.%8.%9."/>
      <w:lvlJc w:val="left"/>
      <w:pPr>
        <w:tabs>
          <w:tab w:val="num" w:pos="1800"/>
        </w:tabs>
        <w:ind w:left="1800" w:hanging="1800"/>
      </w:pPr>
      <w:rPr>
        <w:rFonts w:ascii="Times New Roman" w:hAnsi="Times New Roman" w:cs="Times New Roman" w:hint="default"/>
        <w:sz w:val="20"/>
      </w:rPr>
    </w:lvl>
  </w:abstractNum>
  <w:abstractNum w:abstractNumId="11" w15:restartNumberingAfterBreak="0">
    <w:nsid w:val="0000000C"/>
    <w:multiLevelType w:val="multilevel"/>
    <w:tmpl w:val="0000000C"/>
    <w:name w:val="WW8Num12"/>
    <w:lvl w:ilvl="0">
      <w:start w:val="1"/>
      <w:numFmt w:val="decimal"/>
      <w:pStyle w:val="Paragraf"/>
      <w:suff w:val="nothing"/>
      <w:lvlText w:val="§ %1 - "/>
      <w:lvlJc w:val="left"/>
      <w:pPr>
        <w:tabs>
          <w:tab w:val="num" w:pos="0"/>
        </w:tabs>
        <w:ind w:left="0" w:firstLine="0"/>
      </w:pPr>
      <w:rPr>
        <w:rFonts w:ascii="Times New Roman" w:hAnsi="Times New Roman" w:cs="Times New Roman" w:hint="default"/>
        <w:b/>
        <w:i w:val="0"/>
        <w:sz w:val="28"/>
        <w:szCs w:val="28"/>
      </w:rPr>
    </w:lvl>
    <w:lvl w:ilvl="1">
      <w:start w:val="1"/>
      <w:numFmt w:val="decimal"/>
      <w:lvlText w:val="%2."/>
      <w:lvlJc w:val="left"/>
      <w:pPr>
        <w:tabs>
          <w:tab w:val="num" w:pos="0"/>
        </w:tabs>
        <w:ind w:left="284" w:hanging="284"/>
      </w:pPr>
      <w:rPr>
        <w:rFonts w:ascii="Tahoma" w:hAnsi="Tahoma" w:cs="Tahoma" w:hint="default"/>
        <w:b/>
        <w:i w:val="0"/>
        <w:sz w:val="24"/>
      </w:rPr>
    </w:lvl>
    <w:lvl w:ilvl="2">
      <w:start w:val="1"/>
      <w:numFmt w:val="lowerLetter"/>
      <w:lvlText w:val="%3)"/>
      <w:lvlJc w:val="left"/>
      <w:pPr>
        <w:tabs>
          <w:tab w:val="num" w:pos="0"/>
        </w:tabs>
        <w:ind w:left="624" w:hanging="34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15:restartNumberingAfterBreak="0">
    <w:nsid w:val="0000000D"/>
    <w:multiLevelType w:val="singleLevel"/>
    <w:tmpl w:val="0000000D"/>
    <w:name w:val="WW8Num13"/>
    <w:lvl w:ilvl="0">
      <w:start w:val="1"/>
      <w:numFmt w:val="upperLetter"/>
      <w:pStyle w:val="Kroki"/>
      <w:lvlText w:val="%1."/>
      <w:lvlJc w:val="left"/>
      <w:pPr>
        <w:tabs>
          <w:tab w:val="num" w:pos="360"/>
        </w:tabs>
        <w:ind w:left="227" w:hanging="227"/>
      </w:pPr>
      <w:rPr>
        <w:rFonts w:ascii="Times New Roman" w:hAnsi="Times New Roman" w:cs="Times New Roman" w:hint="default"/>
        <w:sz w:val="22"/>
        <w:szCs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Symbol" w:hAnsi="Symbol" w:cs="Symbol" w:hint="default"/>
        <w:sz w:val="22"/>
        <w:szCs w:val="22"/>
        <w:shd w:val="clear" w:color="auto" w:fill="auto"/>
      </w:rPr>
    </w:lvl>
  </w:abstractNum>
  <w:abstractNum w:abstractNumId="14" w15:restartNumberingAfterBreak="0">
    <w:nsid w:val="0000000F"/>
    <w:multiLevelType w:val="singleLevel"/>
    <w:tmpl w:val="0000000F"/>
    <w:name w:val="WW8Num15"/>
    <w:lvl w:ilvl="0">
      <w:numFmt w:val="bullet"/>
      <w:lvlText w:val=""/>
      <w:lvlJc w:val="left"/>
      <w:pPr>
        <w:tabs>
          <w:tab w:val="num" w:pos="0"/>
        </w:tabs>
        <w:ind w:left="720" w:hanging="360"/>
      </w:pPr>
      <w:rPr>
        <w:rFonts w:ascii="Symbol" w:hAnsi="Symbol" w:cs="Symbol"/>
        <w:sz w:val="22"/>
        <w:szCs w:val="22"/>
        <w:shd w:val="clear" w:color="auto" w:fill="auto"/>
      </w:rPr>
    </w:lvl>
  </w:abstractNum>
  <w:abstractNum w:abstractNumId="15" w15:restartNumberingAfterBreak="0">
    <w:nsid w:val="00000010"/>
    <w:multiLevelType w:val="singleLevel"/>
    <w:tmpl w:val="00000010"/>
    <w:name w:val="WW8Num16"/>
    <w:lvl w:ilvl="0">
      <w:numFmt w:val="bullet"/>
      <w:lvlText w:val=""/>
      <w:lvlJc w:val="left"/>
      <w:pPr>
        <w:tabs>
          <w:tab w:val="num" w:pos="0"/>
        </w:tabs>
        <w:ind w:left="1080" w:hanging="360"/>
      </w:pPr>
      <w:rPr>
        <w:rFonts w:ascii="Symbol" w:hAnsi="Symbol" w:hint="default"/>
        <w:sz w:val="22"/>
        <w:szCs w:val="22"/>
      </w:rPr>
    </w:lvl>
  </w:abstractNum>
  <w:abstractNum w:abstractNumId="16"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Times New Roman" w:hAnsi="Times New Roman" w:cs="Symbol" w:hint="default"/>
        <w:sz w:val="22"/>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ascii="Times New Roman" w:hAnsi="Times New Roman" w:cs="Times New Roman" w:hint="default"/>
        <w:sz w:val="22"/>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4"/>
    <w:multiLevelType w:val="multilevel"/>
    <w:tmpl w:val="372E2CDA"/>
    <w:name w:val="WW8Num20"/>
    <w:lvl w:ilvl="0">
      <w:start w:val="1"/>
      <w:numFmt w:val="decimal"/>
      <w:lvlText w:val="%1."/>
      <w:lvlJc w:val="left"/>
      <w:pPr>
        <w:tabs>
          <w:tab w:val="num" w:pos="384"/>
        </w:tabs>
        <w:ind w:left="384" w:hanging="384"/>
      </w:pPr>
      <w:rPr>
        <w:rFonts w:ascii="Times New Roman" w:hAnsi="Times New Roman" w:cs="Times New Roman" w:hint="default"/>
        <w:b/>
        <w:bCs/>
        <w:spacing w:val="-3"/>
        <w:sz w:val="22"/>
        <w:szCs w:val="20"/>
        <w:shd w:val="clear" w:color="auto" w:fill="auto"/>
      </w:rPr>
    </w:lvl>
    <w:lvl w:ilvl="1">
      <w:start w:val="1"/>
      <w:numFmt w:val="decimal"/>
      <w:lvlText w:val="%1.%2."/>
      <w:lvlJc w:val="left"/>
      <w:pPr>
        <w:tabs>
          <w:tab w:val="num" w:pos="384"/>
        </w:tabs>
        <w:ind w:left="384" w:hanging="384"/>
      </w:pPr>
      <w:rPr>
        <w:rFonts w:ascii="Times New Roman" w:hAnsi="Times New Roman" w:cs="Times New Roman" w:hint="default"/>
        <w:b/>
        <w:spacing w:val="-3"/>
        <w:sz w:val="22"/>
        <w:szCs w:val="20"/>
        <w:shd w:val="clear" w:color="auto" w:fill="auto"/>
      </w:rPr>
    </w:lvl>
    <w:lvl w:ilvl="2">
      <w:start w:val="1"/>
      <w:numFmt w:val="decimal"/>
      <w:lvlText w:val="%1.%2.%3."/>
      <w:lvlJc w:val="left"/>
      <w:pPr>
        <w:tabs>
          <w:tab w:val="num" w:pos="720"/>
        </w:tabs>
        <w:ind w:left="720" w:hanging="720"/>
      </w:pPr>
      <w:rPr>
        <w:rFonts w:ascii="Times New Roman" w:hAnsi="Times New Roman" w:cs="Times New Roman" w:hint="default"/>
        <w:b/>
        <w:spacing w:val="-3"/>
        <w:sz w:val="22"/>
        <w:szCs w:val="20"/>
        <w:shd w:val="clear" w:color="auto" w:fill="auto"/>
      </w:rPr>
    </w:lvl>
    <w:lvl w:ilvl="3">
      <w:start w:val="1"/>
      <w:numFmt w:val="decimal"/>
      <w:lvlText w:val="%1.%2.%3.%4."/>
      <w:lvlJc w:val="left"/>
      <w:pPr>
        <w:tabs>
          <w:tab w:val="num" w:pos="720"/>
        </w:tabs>
        <w:ind w:left="720" w:hanging="720"/>
      </w:pPr>
      <w:rPr>
        <w:rFonts w:ascii="Times New Roman" w:hAnsi="Times New Roman" w:cs="Times New Roman" w:hint="default"/>
        <w:b/>
        <w:spacing w:val="-3"/>
        <w:sz w:val="22"/>
        <w:szCs w:val="20"/>
        <w:shd w:val="clear" w:color="auto" w:fill="auto"/>
      </w:rPr>
    </w:lvl>
    <w:lvl w:ilvl="4">
      <w:start w:val="1"/>
      <w:numFmt w:val="decimal"/>
      <w:lvlText w:val="%1.%2.%3.%4.%5."/>
      <w:lvlJc w:val="left"/>
      <w:pPr>
        <w:tabs>
          <w:tab w:val="num" w:pos="1080"/>
        </w:tabs>
        <w:ind w:left="1080" w:hanging="1080"/>
      </w:pPr>
      <w:rPr>
        <w:rFonts w:ascii="Times New Roman" w:hAnsi="Times New Roman" w:cs="Times New Roman" w:hint="default"/>
        <w:b/>
        <w:spacing w:val="-3"/>
        <w:sz w:val="22"/>
        <w:szCs w:val="20"/>
        <w:shd w:val="clear" w:color="auto" w:fill="auto"/>
      </w:rPr>
    </w:lvl>
    <w:lvl w:ilvl="5">
      <w:start w:val="1"/>
      <w:numFmt w:val="decimal"/>
      <w:lvlText w:val="%1.%2.%3.%4.%5.%6."/>
      <w:lvlJc w:val="left"/>
      <w:pPr>
        <w:tabs>
          <w:tab w:val="num" w:pos="1080"/>
        </w:tabs>
        <w:ind w:left="1080" w:hanging="1080"/>
      </w:pPr>
      <w:rPr>
        <w:rFonts w:ascii="Times New Roman" w:hAnsi="Times New Roman" w:cs="Times New Roman" w:hint="default"/>
        <w:b/>
        <w:spacing w:val="-3"/>
        <w:sz w:val="22"/>
        <w:szCs w:val="20"/>
        <w:shd w:val="clear" w:color="auto" w:fill="auto"/>
      </w:rPr>
    </w:lvl>
    <w:lvl w:ilvl="6">
      <w:start w:val="1"/>
      <w:numFmt w:val="decimal"/>
      <w:lvlText w:val="%1.%2.%3.%4.%5.%6.%7."/>
      <w:lvlJc w:val="left"/>
      <w:pPr>
        <w:tabs>
          <w:tab w:val="num" w:pos="1440"/>
        </w:tabs>
        <w:ind w:left="1440" w:hanging="1440"/>
      </w:pPr>
      <w:rPr>
        <w:rFonts w:ascii="Times New Roman" w:hAnsi="Times New Roman" w:cs="Times New Roman" w:hint="default"/>
        <w:b/>
        <w:spacing w:val="-3"/>
        <w:sz w:val="22"/>
        <w:szCs w:val="20"/>
        <w:shd w:val="clear" w:color="auto" w:fill="auto"/>
      </w:rPr>
    </w:lvl>
    <w:lvl w:ilvl="7">
      <w:start w:val="1"/>
      <w:numFmt w:val="decimal"/>
      <w:lvlText w:val="%1.%2.%3.%4.%5.%6.%7.%8."/>
      <w:lvlJc w:val="left"/>
      <w:pPr>
        <w:tabs>
          <w:tab w:val="num" w:pos="1440"/>
        </w:tabs>
        <w:ind w:left="1440" w:hanging="1440"/>
      </w:pPr>
      <w:rPr>
        <w:rFonts w:ascii="Times New Roman" w:hAnsi="Times New Roman" w:cs="Times New Roman" w:hint="default"/>
        <w:b/>
        <w:spacing w:val="-3"/>
        <w:sz w:val="22"/>
        <w:szCs w:val="20"/>
        <w:shd w:val="clear" w:color="auto" w:fill="auto"/>
      </w:rPr>
    </w:lvl>
    <w:lvl w:ilvl="8">
      <w:start w:val="1"/>
      <w:numFmt w:val="decimal"/>
      <w:lvlText w:val="%1.%2.%3.%4.%5.%6.%7.%8.%9."/>
      <w:lvlJc w:val="left"/>
      <w:pPr>
        <w:tabs>
          <w:tab w:val="num" w:pos="1800"/>
        </w:tabs>
        <w:ind w:left="1800" w:hanging="1800"/>
      </w:pPr>
      <w:rPr>
        <w:rFonts w:ascii="Times New Roman" w:hAnsi="Times New Roman" w:cs="Times New Roman" w:hint="default"/>
        <w:b/>
        <w:spacing w:val="-3"/>
        <w:sz w:val="22"/>
        <w:szCs w:val="20"/>
        <w:shd w:val="clear" w:color="auto" w:fill="auto"/>
      </w:rPr>
    </w:lvl>
  </w:abstractNum>
  <w:abstractNum w:abstractNumId="20" w15:restartNumberingAfterBreak="0">
    <w:nsid w:val="00000015"/>
    <w:multiLevelType w:val="multilevel"/>
    <w:tmpl w:val="00000015"/>
    <w:name w:val="WW8Num21"/>
    <w:lvl w:ilvl="0">
      <w:start w:val="1"/>
      <w:numFmt w:val="lowerLetter"/>
      <w:lvlText w:val="%1)"/>
      <w:lvlJc w:val="left"/>
      <w:pPr>
        <w:tabs>
          <w:tab w:val="num" w:pos="720"/>
        </w:tabs>
        <w:ind w:left="720" w:hanging="360"/>
      </w:pPr>
      <w:rPr>
        <w:rFonts w:ascii="Times New Roman" w:hAnsi="Times New Roman" w:cs="Symbol" w:hint="default"/>
        <w:sz w:val="22"/>
        <w:shd w:val="clear" w:color="auto" w:fill="auto"/>
      </w:rPr>
    </w:lvl>
    <w:lvl w:ilvl="1">
      <w:start w:val="1"/>
      <w:numFmt w:val="lowerLetter"/>
      <w:lvlText w:val="%2)"/>
      <w:lvlJc w:val="left"/>
      <w:pPr>
        <w:tabs>
          <w:tab w:val="num" w:pos="1080"/>
        </w:tabs>
        <w:ind w:left="1080" w:hanging="360"/>
      </w:pPr>
      <w:rPr>
        <w:sz w:val="22"/>
        <w:szCs w:val="22"/>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Times New Roman" w:eastAsia="Times New Roman" w:hAnsi="Times New Roman" w:cs="Times New Roman"/>
        <w:bCs/>
        <w:i w:val="0"/>
        <w:iCs/>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384"/>
        </w:tabs>
        <w:ind w:left="384" w:hanging="384"/>
      </w:pPr>
      <w:rPr>
        <w:rFonts w:ascii="Times New Roman" w:hAnsi="Times New Roman" w:cs="Calibri" w:hint="default"/>
        <w:b w:val="0"/>
        <w:i w:val="0"/>
        <w:sz w:val="22"/>
      </w:rPr>
    </w:lvl>
    <w:lvl w:ilvl="1">
      <w:start w:val="1"/>
      <w:numFmt w:val="decimal"/>
      <w:lvlText w:val="%1.%2."/>
      <w:lvlJc w:val="left"/>
      <w:pPr>
        <w:tabs>
          <w:tab w:val="num" w:pos="384"/>
        </w:tabs>
        <w:ind w:left="384" w:hanging="384"/>
      </w:pPr>
      <w:rPr>
        <w:rFonts w:ascii="Times New Roman" w:hAnsi="Times New Roman" w:cs="Calibri" w:hint="default"/>
        <w:b w:val="0"/>
        <w:i w:val="0"/>
        <w:sz w:val="22"/>
      </w:rPr>
    </w:lvl>
    <w:lvl w:ilvl="2">
      <w:start w:val="1"/>
      <w:numFmt w:val="decimal"/>
      <w:lvlText w:val="%1.%2.%3."/>
      <w:lvlJc w:val="left"/>
      <w:pPr>
        <w:tabs>
          <w:tab w:val="num" w:pos="720"/>
        </w:tabs>
        <w:ind w:left="720" w:hanging="720"/>
      </w:pPr>
      <w:rPr>
        <w:rFonts w:ascii="Times New Roman" w:hAnsi="Times New Roman" w:cs="Calibri" w:hint="default"/>
        <w:b w:val="0"/>
        <w:i w:val="0"/>
        <w:sz w:val="22"/>
      </w:rPr>
    </w:lvl>
    <w:lvl w:ilvl="3">
      <w:start w:val="1"/>
      <w:numFmt w:val="decimal"/>
      <w:lvlText w:val="%1.%2.%3.%4."/>
      <w:lvlJc w:val="left"/>
      <w:pPr>
        <w:tabs>
          <w:tab w:val="num" w:pos="720"/>
        </w:tabs>
        <w:ind w:left="720" w:hanging="720"/>
      </w:pPr>
      <w:rPr>
        <w:rFonts w:ascii="Times New Roman" w:hAnsi="Times New Roman" w:cs="Calibri" w:hint="default"/>
        <w:b w:val="0"/>
        <w:i w:val="0"/>
        <w:sz w:val="22"/>
      </w:rPr>
    </w:lvl>
    <w:lvl w:ilvl="4">
      <w:start w:val="1"/>
      <w:numFmt w:val="decimal"/>
      <w:lvlText w:val="%1.%2.%3.%4.%5."/>
      <w:lvlJc w:val="left"/>
      <w:pPr>
        <w:tabs>
          <w:tab w:val="num" w:pos="1080"/>
        </w:tabs>
        <w:ind w:left="1080" w:hanging="1080"/>
      </w:pPr>
      <w:rPr>
        <w:rFonts w:ascii="Times New Roman" w:hAnsi="Times New Roman" w:cs="Calibri" w:hint="default"/>
        <w:b w:val="0"/>
        <w:i w:val="0"/>
        <w:sz w:val="22"/>
      </w:rPr>
    </w:lvl>
    <w:lvl w:ilvl="5">
      <w:start w:val="1"/>
      <w:numFmt w:val="decimal"/>
      <w:lvlText w:val="%1.%2.%3.%4.%5.%6."/>
      <w:lvlJc w:val="left"/>
      <w:pPr>
        <w:tabs>
          <w:tab w:val="num" w:pos="1080"/>
        </w:tabs>
        <w:ind w:left="1080" w:hanging="1080"/>
      </w:pPr>
      <w:rPr>
        <w:rFonts w:ascii="Times New Roman" w:hAnsi="Times New Roman" w:cs="Calibri" w:hint="default"/>
        <w:b w:val="0"/>
        <w:i w:val="0"/>
        <w:sz w:val="22"/>
      </w:rPr>
    </w:lvl>
    <w:lvl w:ilvl="6">
      <w:start w:val="1"/>
      <w:numFmt w:val="decimal"/>
      <w:lvlText w:val="%1.%2.%3.%4.%5.%6.%7."/>
      <w:lvlJc w:val="left"/>
      <w:pPr>
        <w:tabs>
          <w:tab w:val="num" w:pos="1440"/>
        </w:tabs>
        <w:ind w:left="1440" w:hanging="1440"/>
      </w:pPr>
      <w:rPr>
        <w:rFonts w:ascii="Times New Roman" w:hAnsi="Times New Roman" w:cs="Calibri" w:hint="default"/>
        <w:b w:val="0"/>
        <w:i w:val="0"/>
        <w:sz w:val="22"/>
      </w:rPr>
    </w:lvl>
    <w:lvl w:ilvl="7">
      <w:start w:val="1"/>
      <w:numFmt w:val="decimal"/>
      <w:lvlText w:val="%1.%2.%3.%4.%5.%6.%7.%8."/>
      <w:lvlJc w:val="left"/>
      <w:pPr>
        <w:tabs>
          <w:tab w:val="num" w:pos="1440"/>
        </w:tabs>
        <w:ind w:left="1440" w:hanging="1440"/>
      </w:pPr>
      <w:rPr>
        <w:rFonts w:ascii="Times New Roman" w:hAnsi="Times New Roman" w:cs="Calibri" w:hint="default"/>
        <w:b w:val="0"/>
        <w:i w:val="0"/>
        <w:sz w:val="22"/>
      </w:rPr>
    </w:lvl>
    <w:lvl w:ilvl="8">
      <w:start w:val="1"/>
      <w:numFmt w:val="decimal"/>
      <w:lvlText w:val="%1.%2.%3.%4.%5.%6.%7.%8.%9."/>
      <w:lvlJc w:val="left"/>
      <w:pPr>
        <w:tabs>
          <w:tab w:val="num" w:pos="1800"/>
        </w:tabs>
        <w:ind w:left="1800" w:hanging="1800"/>
      </w:pPr>
      <w:rPr>
        <w:rFonts w:ascii="Times New Roman" w:hAnsi="Times New Roman" w:cs="Calibri" w:hint="default"/>
        <w:b w:val="0"/>
        <w:i w:val="0"/>
        <w:sz w:val="22"/>
      </w:rPr>
    </w:lvl>
  </w:abstractNum>
  <w:abstractNum w:abstractNumId="23" w15:restartNumberingAfterBreak="0">
    <w:nsid w:val="00000018"/>
    <w:multiLevelType w:val="multilevel"/>
    <w:tmpl w:val="00000018"/>
    <w:name w:val="WW8Num24"/>
    <w:lvl w:ilvl="0">
      <w:start w:val="1"/>
      <w:numFmt w:val="lowerLetter"/>
      <w:lvlText w:val="%1)"/>
      <w:lvlJc w:val="left"/>
      <w:pPr>
        <w:tabs>
          <w:tab w:val="num" w:pos="0"/>
        </w:tabs>
        <w:ind w:left="1040" w:hanging="360"/>
      </w:pPr>
      <w:rPr>
        <w:rFonts w:ascii="Times New Roman" w:hAnsi="Times New Roman" w:cs="Times New Roman" w:hint="default"/>
        <w:b/>
        <w:sz w:val="22"/>
        <w:szCs w:val="20"/>
      </w:rPr>
    </w:lvl>
    <w:lvl w:ilvl="1">
      <w:start w:val="1"/>
      <w:numFmt w:val="lowerLetter"/>
      <w:lvlText w:val="%2."/>
      <w:lvlJc w:val="left"/>
      <w:pPr>
        <w:tabs>
          <w:tab w:val="num" w:pos="0"/>
        </w:tabs>
        <w:ind w:left="17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384"/>
        </w:tabs>
        <w:ind w:left="384" w:hanging="384"/>
      </w:pPr>
      <w:rPr>
        <w:rFonts w:ascii="Times New Roman" w:hAnsi="Times New Roman" w:cs="Times New Roman" w:hint="default"/>
        <w:sz w:val="22"/>
      </w:rPr>
    </w:lvl>
    <w:lvl w:ilvl="1">
      <w:start w:val="1"/>
      <w:numFmt w:val="decimal"/>
      <w:lvlText w:val="%1.%2."/>
      <w:lvlJc w:val="left"/>
      <w:pPr>
        <w:tabs>
          <w:tab w:val="num" w:pos="384"/>
        </w:tabs>
        <w:ind w:left="384" w:hanging="384"/>
      </w:pPr>
      <w:rPr>
        <w:rFonts w:ascii="Times New Roman" w:hAnsi="Times New Roman" w:cs="Times New Roman" w:hint="default"/>
        <w:sz w:val="22"/>
      </w:rPr>
    </w:lvl>
    <w:lvl w:ilvl="2">
      <w:start w:val="1"/>
      <w:numFmt w:val="decimal"/>
      <w:lvlText w:val="%1.%2.%3."/>
      <w:lvlJc w:val="left"/>
      <w:pPr>
        <w:tabs>
          <w:tab w:val="num" w:pos="720"/>
        </w:tabs>
        <w:ind w:left="720" w:hanging="720"/>
      </w:pPr>
      <w:rPr>
        <w:rFonts w:ascii="Times New Roman" w:hAnsi="Times New Roman" w:cs="Times New Roman" w:hint="default"/>
        <w:sz w:val="22"/>
      </w:rPr>
    </w:lvl>
    <w:lvl w:ilvl="3">
      <w:start w:val="1"/>
      <w:numFmt w:val="decimal"/>
      <w:lvlText w:val="%1.%2.%3.%4."/>
      <w:lvlJc w:val="left"/>
      <w:pPr>
        <w:tabs>
          <w:tab w:val="num" w:pos="720"/>
        </w:tabs>
        <w:ind w:left="720" w:hanging="720"/>
      </w:pPr>
      <w:rPr>
        <w:rFonts w:ascii="Times New Roman" w:hAnsi="Times New Roman" w:cs="Times New Roman" w:hint="default"/>
        <w:sz w:val="22"/>
      </w:rPr>
    </w:lvl>
    <w:lvl w:ilvl="4">
      <w:start w:val="1"/>
      <w:numFmt w:val="decimal"/>
      <w:lvlText w:val="%1.%2.%3.%4.%5."/>
      <w:lvlJc w:val="left"/>
      <w:pPr>
        <w:tabs>
          <w:tab w:val="num" w:pos="1080"/>
        </w:tabs>
        <w:ind w:left="1080" w:hanging="1080"/>
      </w:pPr>
      <w:rPr>
        <w:rFonts w:ascii="Times New Roman" w:hAnsi="Times New Roman" w:cs="Times New Roman" w:hint="default"/>
        <w:sz w:val="22"/>
      </w:rPr>
    </w:lvl>
    <w:lvl w:ilvl="5">
      <w:start w:val="1"/>
      <w:numFmt w:val="decimal"/>
      <w:lvlText w:val="%1.%2.%3.%4.%5.%6."/>
      <w:lvlJc w:val="left"/>
      <w:pPr>
        <w:tabs>
          <w:tab w:val="num" w:pos="1080"/>
        </w:tabs>
        <w:ind w:left="1080" w:hanging="1080"/>
      </w:pPr>
      <w:rPr>
        <w:rFonts w:ascii="Times New Roman" w:hAnsi="Times New Roman" w:cs="Times New Roman" w:hint="default"/>
        <w:sz w:val="22"/>
      </w:rPr>
    </w:lvl>
    <w:lvl w:ilvl="6">
      <w:start w:val="1"/>
      <w:numFmt w:val="decimal"/>
      <w:lvlText w:val="%1.%2.%3.%4.%5.%6.%7."/>
      <w:lvlJc w:val="left"/>
      <w:pPr>
        <w:tabs>
          <w:tab w:val="num" w:pos="1440"/>
        </w:tabs>
        <w:ind w:left="1440" w:hanging="1440"/>
      </w:pPr>
      <w:rPr>
        <w:rFonts w:ascii="Times New Roman" w:hAnsi="Times New Roman" w:cs="Times New Roman" w:hint="default"/>
        <w:sz w:val="22"/>
      </w:rPr>
    </w:lvl>
    <w:lvl w:ilvl="7">
      <w:start w:val="1"/>
      <w:numFmt w:val="decimal"/>
      <w:lvlText w:val="%1.%2.%3.%4.%5.%6.%7.%8."/>
      <w:lvlJc w:val="left"/>
      <w:pPr>
        <w:tabs>
          <w:tab w:val="num" w:pos="1440"/>
        </w:tabs>
        <w:ind w:left="1440" w:hanging="1440"/>
      </w:pPr>
      <w:rPr>
        <w:rFonts w:ascii="Times New Roman" w:hAnsi="Times New Roman" w:cs="Times New Roman" w:hint="default"/>
        <w:sz w:val="22"/>
      </w:rPr>
    </w:lvl>
    <w:lvl w:ilvl="8">
      <w:start w:val="1"/>
      <w:numFmt w:val="decimal"/>
      <w:lvlText w:val="%1.%2.%3.%4.%5.%6.%7.%8.%9."/>
      <w:lvlJc w:val="left"/>
      <w:pPr>
        <w:tabs>
          <w:tab w:val="num" w:pos="1800"/>
        </w:tabs>
        <w:ind w:left="1800" w:hanging="1800"/>
      </w:pPr>
      <w:rPr>
        <w:rFonts w:ascii="Times New Roman" w:hAnsi="Times New Roman" w:cs="Times New Roman" w:hint="default"/>
        <w:sz w:val="22"/>
      </w:rPr>
    </w:lvl>
  </w:abstractNum>
  <w:abstractNum w:abstractNumId="25" w15:restartNumberingAfterBreak="0">
    <w:nsid w:val="00000020"/>
    <w:multiLevelType w:val="singleLevel"/>
    <w:tmpl w:val="CC848654"/>
    <w:name w:val="WW8Num32"/>
    <w:lvl w:ilvl="0">
      <w:start w:val="1"/>
      <w:numFmt w:val="decimal"/>
      <w:lvlText w:val="%1."/>
      <w:lvlJc w:val="left"/>
      <w:pPr>
        <w:tabs>
          <w:tab w:val="num" w:pos="0"/>
        </w:tabs>
        <w:ind w:left="643" w:hanging="360"/>
      </w:pPr>
      <w:rPr>
        <w:rFonts w:ascii="Times New Roman" w:hAnsi="Times New Roman" w:cs="Times New Roman" w:hint="default"/>
        <w:sz w:val="20"/>
        <w:szCs w:val="22"/>
      </w:rPr>
    </w:lvl>
  </w:abstractNum>
  <w:abstractNum w:abstractNumId="26" w15:restartNumberingAfterBreak="0">
    <w:nsid w:val="03905C52"/>
    <w:multiLevelType w:val="hybridMultilevel"/>
    <w:tmpl w:val="16449452"/>
    <w:lvl w:ilvl="0" w:tplc="7F520842">
      <w:start w:val="1"/>
      <w:numFmt w:val="decimal"/>
      <w:lvlText w:val="%1)"/>
      <w:lvlJc w:val="left"/>
      <w:pPr>
        <w:ind w:left="744" w:hanging="360"/>
      </w:pPr>
      <w:rPr>
        <w:rFonts w:hint="default"/>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27" w15:restartNumberingAfterBreak="0">
    <w:nsid w:val="0C2A69CE"/>
    <w:multiLevelType w:val="multilevel"/>
    <w:tmpl w:val="AC944604"/>
    <w:styleLink w:val="WW8Num18"/>
    <w:lvl w:ilvl="0">
      <w:start w:val="1"/>
      <w:numFmt w:val="decimal"/>
      <w:lvlText w:val="%1."/>
      <w:lvlJc w:val="left"/>
      <w:pPr>
        <w:ind w:left="384" w:hanging="384"/>
      </w:pPr>
      <w:rPr>
        <w:rFonts w:ascii="Times New Roman" w:hAnsi="Times New Roman" w:cs="Times New Roman"/>
        <w:sz w:val="22"/>
        <w:szCs w:val="22"/>
      </w:rPr>
    </w:lvl>
    <w:lvl w:ilvl="1">
      <w:start w:val="1"/>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1493017C"/>
    <w:multiLevelType w:val="multilevel"/>
    <w:tmpl w:val="27565BB6"/>
    <w:styleLink w:val="WWNum7"/>
    <w:lvl w:ilvl="0">
      <w:start w:val="1"/>
      <w:numFmt w:val="decimal"/>
      <w:lvlText w:val="%1."/>
      <w:lvlJc w:val="left"/>
      <w:pPr>
        <w:ind w:left="720" w:hanging="360"/>
      </w:pPr>
      <w:rPr>
        <w:rFonts w:cs="Times New Roman"/>
        <w:sz w:val="22"/>
        <w:szCs w:val="22"/>
        <w:lang w:val="pl-PL" w:eastAsia="ar-SA"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E350E9D"/>
    <w:multiLevelType w:val="hybridMultilevel"/>
    <w:tmpl w:val="2E643B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8F02B9"/>
    <w:multiLevelType w:val="multilevel"/>
    <w:tmpl w:val="F238E0CE"/>
    <w:styleLink w:val="WWNum14"/>
    <w:lvl w:ilvl="0">
      <w:start w:val="1"/>
      <w:numFmt w:val="decimal"/>
      <w:lvlText w:val="%1."/>
      <w:lvlJc w:val="left"/>
      <w:pPr>
        <w:ind w:left="720" w:hanging="360"/>
      </w:pPr>
      <w:rPr>
        <w:rFonts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21532F5A"/>
    <w:multiLevelType w:val="multilevel"/>
    <w:tmpl w:val="A0A09CC2"/>
    <w:styleLink w:val="WWNum21"/>
    <w:lvl w:ilvl="0">
      <w:start w:val="1"/>
      <w:numFmt w:val="lowerLetter"/>
      <w:lvlText w:val="%1)"/>
      <w:lvlJc w:val="left"/>
      <w:pPr>
        <w:ind w:left="720" w:hanging="360"/>
      </w:pPr>
      <w:rPr>
        <w:rFonts w:cs="Symbol"/>
        <w:sz w:val="22"/>
      </w:rPr>
    </w:lvl>
    <w:lvl w:ilvl="1">
      <w:start w:val="1"/>
      <w:numFmt w:val="lowerLetter"/>
      <w:lvlText w:val="%2)"/>
      <w:lvlJc w:val="left"/>
      <w:pPr>
        <w:ind w:left="1080" w:hanging="360"/>
      </w:pPr>
      <w:rPr>
        <w:sz w:val="22"/>
        <w:szCs w:val="22"/>
      </w:r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33" w15:restartNumberingAfterBreak="0">
    <w:nsid w:val="24E646CD"/>
    <w:multiLevelType w:val="hybridMultilevel"/>
    <w:tmpl w:val="819CD992"/>
    <w:lvl w:ilvl="0" w:tplc="71486EF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520195"/>
    <w:multiLevelType w:val="hybridMultilevel"/>
    <w:tmpl w:val="B8E80C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DD551A"/>
    <w:multiLevelType w:val="multilevel"/>
    <w:tmpl w:val="005AFACC"/>
    <w:styleLink w:val="WWNum2"/>
    <w:lvl w:ilvl="0">
      <w:start w:val="1"/>
      <w:numFmt w:val="decimal"/>
      <w:lvlText w:val="%1."/>
      <w:lvlJc w:val="left"/>
      <w:pPr>
        <w:ind w:left="360" w:hanging="360"/>
      </w:pPr>
      <w:rPr>
        <w:rFonts w:cs="Times New Roman"/>
        <w:b w:val="0"/>
        <w:bCs w:val="0"/>
        <w:sz w:val="22"/>
        <w:szCs w:val="22"/>
      </w:rPr>
    </w:lvl>
    <w:lvl w:ilvl="1">
      <w:start w:val="1"/>
      <w:numFmt w:val="decimal"/>
      <w:lvlText w:val="%2."/>
      <w:lvlJc w:val="left"/>
      <w:pPr>
        <w:ind w:left="1080" w:hanging="360"/>
      </w:pPr>
      <w:rPr>
        <w:rFonts w:cs="Times New Roman"/>
        <w:b w:val="0"/>
        <w:bCs/>
        <w:color w:val="000000"/>
        <w:sz w:val="22"/>
        <w:szCs w:val="22"/>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3A033A9A"/>
    <w:multiLevelType w:val="hybridMultilevel"/>
    <w:tmpl w:val="A3965468"/>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7" w15:restartNumberingAfterBreak="0">
    <w:nsid w:val="3FD51038"/>
    <w:multiLevelType w:val="hybridMultilevel"/>
    <w:tmpl w:val="3236C6A8"/>
    <w:lvl w:ilvl="0" w:tplc="5D4800BA">
      <w:start w:val="1"/>
      <w:numFmt w:val="decimal"/>
      <w:lvlText w:val="%1)"/>
      <w:lvlJc w:val="left"/>
      <w:pPr>
        <w:ind w:left="744" w:hanging="360"/>
      </w:pPr>
      <w:rPr>
        <w:rFonts w:hint="default"/>
        <w:color w:val="000000" w:themeColor="text1"/>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38" w15:restartNumberingAfterBreak="0">
    <w:nsid w:val="413C62DE"/>
    <w:multiLevelType w:val="multilevel"/>
    <w:tmpl w:val="E68636C8"/>
    <w:styleLink w:val="WW8Num17"/>
    <w:lvl w:ilvl="0">
      <w:start w:val="1"/>
      <w:numFmt w:val="decimal"/>
      <w:lvlText w:val="%1)"/>
      <w:lvlJc w:val="left"/>
      <w:pPr>
        <w:ind w:left="720" w:hanging="360"/>
      </w:pPr>
      <w:rPr>
        <w:sz w:val="22"/>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37357DA"/>
    <w:multiLevelType w:val="hybridMultilevel"/>
    <w:tmpl w:val="A5BEE616"/>
    <w:lvl w:ilvl="0" w:tplc="9A4CE8FA">
      <w:start w:val="1"/>
      <w:numFmt w:val="upperRoman"/>
      <w:lvlText w:val="%1."/>
      <w:lvlJc w:val="left"/>
      <w:pPr>
        <w:ind w:left="720" w:hanging="72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85A5B02"/>
    <w:multiLevelType w:val="hybridMultilevel"/>
    <w:tmpl w:val="4150ED7E"/>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41" w15:restartNumberingAfterBreak="0">
    <w:nsid w:val="501A3077"/>
    <w:multiLevelType w:val="hybridMultilevel"/>
    <w:tmpl w:val="4B5EE634"/>
    <w:lvl w:ilvl="0" w:tplc="1C74F592">
      <w:start w:val="6"/>
      <w:numFmt w:val="upperRoman"/>
      <w:lvlText w:val="%1."/>
      <w:lvlJc w:val="left"/>
      <w:pPr>
        <w:ind w:left="720" w:hanging="720"/>
      </w:pPr>
      <w:rPr>
        <w:rFonts w:hint="default"/>
        <w:b/>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2" w15:restartNumberingAfterBreak="0">
    <w:nsid w:val="5ADD23DB"/>
    <w:multiLevelType w:val="hybridMultilevel"/>
    <w:tmpl w:val="67D0EE42"/>
    <w:lvl w:ilvl="0" w:tplc="48E85D86">
      <w:start w:val="1"/>
      <w:numFmt w:val="lowerLetter"/>
      <w:lvlText w:val="%1)"/>
      <w:lvlJc w:val="left"/>
      <w:pPr>
        <w:ind w:left="744" w:hanging="360"/>
      </w:pPr>
      <w:rPr>
        <w:rFonts w:hint="default"/>
        <w:color w:val="auto"/>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43" w15:restartNumberingAfterBreak="0">
    <w:nsid w:val="67172B72"/>
    <w:multiLevelType w:val="multilevel"/>
    <w:tmpl w:val="E18A01DE"/>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44" w15:restartNumberingAfterBreak="0">
    <w:nsid w:val="6FB67BBF"/>
    <w:multiLevelType w:val="hybridMultilevel"/>
    <w:tmpl w:val="7DEC59E8"/>
    <w:lvl w:ilvl="0" w:tplc="0CCE8734">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6F72B1"/>
    <w:multiLevelType w:val="multilevel"/>
    <w:tmpl w:val="893EA074"/>
    <w:styleLink w:val="WW8Num8"/>
    <w:lvl w:ilvl="0">
      <w:start w:val="1"/>
      <w:numFmt w:val="decimal"/>
      <w:lvlText w:val="%1."/>
      <w:lvlJc w:val="left"/>
      <w:pPr>
        <w:ind w:left="384" w:hanging="384"/>
      </w:pPr>
      <w:rPr>
        <w:rFonts w:ascii="Times New Roman" w:hAnsi="Times New Roman" w:cs="Times New Roman"/>
        <w:b w:val="0"/>
        <w:bCs w:val="0"/>
        <w:sz w:val="22"/>
        <w:szCs w:val="20"/>
      </w:rPr>
    </w:lvl>
    <w:lvl w:ilvl="1">
      <w:start w:val="1"/>
      <w:numFmt w:val="decimal"/>
      <w:lvlText w:val="%1.%2."/>
      <w:lvlJc w:val="left"/>
      <w:pPr>
        <w:ind w:left="384" w:hanging="384"/>
      </w:pPr>
      <w:rPr>
        <w:rFonts w:ascii="Symbol" w:hAnsi="Symbol" w:cs="Symbol"/>
      </w:rPr>
    </w:lvl>
    <w:lvl w:ilvl="2">
      <w:start w:val="1"/>
      <w:numFmt w:val="decimal"/>
      <w:lvlText w:val="%1.%2.%3."/>
      <w:lvlJc w:val="left"/>
      <w:pPr>
        <w:ind w:left="720" w:hanging="720"/>
      </w:pPr>
      <w:rPr>
        <w:rFonts w:ascii="Symbol" w:hAnsi="Symbol" w:cs="Symbol"/>
      </w:rPr>
    </w:lvl>
    <w:lvl w:ilvl="3">
      <w:start w:val="1"/>
      <w:numFmt w:val="decimal"/>
      <w:lvlText w:val="%1.%2.%3.%4."/>
      <w:lvlJc w:val="left"/>
      <w:pPr>
        <w:ind w:left="720" w:hanging="720"/>
      </w:pPr>
      <w:rPr>
        <w:rFonts w:ascii="Symbol" w:hAnsi="Symbol" w:cs="Symbol"/>
      </w:rPr>
    </w:lvl>
    <w:lvl w:ilvl="4">
      <w:start w:val="1"/>
      <w:numFmt w:val="decimal"/>
      <w:lvlText w:val="%1.%2.%3.%4.%5."/>
      <w:lvlJc w:val="left"/>
      <w:pPr>
        <w:ind w:left="1080" w:hanging="1080"/>
      </w:pPr>
      <w:rPr>
        <w:rFonts w:ascii="Symbol" w:hAnsi="Symbol" w:cs="Symbol"/>
      </w:rPr>
    </w:lvl>
    <w:lvl w:ilvl="5">
      <w:start w:val="1"/>
      <w:numFmt w:val="decimal"/>
      <w:lvlText w:val="%1.%2.%3.%4.%5.%6."/>
      <w:lvlJc w:val="left"/>
      <w:pPr>
        <w:ind w:left="1080" w:hanging="1080"/>
      </w:pPr>
      <w:rPr>
        <w:rFonts w:ascii="Symbol" w:hAnsi="Symbol" w:cs="Symbol"/>
      </w:rPr>
    </w:lvl>
    <w:lvl w:ilvl="6">
      <w:start w:val="1"/>
      <w:numFmt w:val="decimal"/>
      <w:lvlText w:val="%1.%2.%3.%4.%5.%6.%7."/>
      <w:lvlJc w:val="left"/>
      <w:pPr>
        <w:ind w:left="1440" w:hanging="1440"/>
      </w:pPr>
      <w:rPr>
        <w:rFonts w:ascii="Symbol" w:hAnsi="Symbol" w:cs="Symbol"/>
      </w:rPr>
    </w:lvl>
    <w:lvl w:ilvl="7">
      <w:start w:val="1"/>
      <w:numFmt w:val="decimal"/>
      <w:lvlText w:val="%1.%2.%3.%4.%5.%6.%7.%8."/>
      <w:lvlJc w:val="left"/>
      <w:pPr>
        <w:ind w:left="1440" w:hanging="1440"/>
      </w:pPr>
      <w:rPr>
        <w:rFonts w:ascii="Symbol" w:hAnsi="Symbol" w:cs="Symbol"/>
      </w:rPr>
    </w:lvl>
    <w:lvl w:ilvl="8">
      <w:start w:val="1"/>
      <w:numFmt w:val="decimal"/>
      <w:lvlText w:val="%1.%2.%3.%4.%5.%6.%7.%8.%9."/>
      <w:lvlJc w:val="left"/>
      <w:pPr>
        <w:ind w:left="1800" w:hanging="1800"/>
      </w:pPr>
      <w:rPr>
        <w:rFonts w:ascii="Symbol" w:hAnsi="Symbol" w:cs="Symbol"/>
      </w:rPr>
    </w:lvl>
  </w:abstractNum>
  <w:num w:numId="1" w16cid:durableId="1382830202">
    <w:abstractNumId w:val="0"/>
  </w:num>
  <w:num w:numId="2" w16cid:durableId="30500024">
    <w:abstractNumId w:val="1"/>
  </w:num>
  <w:num w:numId="3" w16cid:durableId="1072434232">
    <w:abstractNumId w:val="2"/>
  </w:num>
  <w:num w:numId="4" w16cid:durableId="262347199">
    <w:abstractNumId w:val="3"/>
  </w:num>
  <w:num w:numId="5" w16cid:durableId="1476413582">
    <w:abstractNumId w:val="4"/>
  </w:num>
  <w:num w:numId="6" w16cid:durableId="1085109440">
    <w:abstractNumId w:val="8"/>
  </w:num>
  <w:num w:numId="7" w16cid:durableId="2024818124">
    <w:abstractNumId w:val="9"/>
  </w:num>
  <w:num w:numId="8" w16cid:durableId="1439787933">
    <w:abstractNumId w:val="11"/>
  </w:num>
  <w:num w:numId="9" w16cid:durableId="2076200518">
    <w:abstractNumId w:val="12"/>
  </w:num>
  <w:num w:numId="10" w16cid:durableId="1537356256">
    <w:abstractNumId w:val="16"/>
  </w:num>
  <w:num w:numId="11" w16cid:durableId="1971323737">
    <w:abstractNumId w:val="17"/>
  </w:num>
  <w:num w:numId="12" w16cid:durableId="1497184675">
    <w:abstractNumId w:val="18"/>
  </w:num>
  <w:num w:numId="13" w16cid:durableId="1964653711">
    <w:abstractNumId w:val="22"/>
  </w:num>
  <w:num w:numId="14" w16cid:durableId="2035572058">
    <w:abstractNumId w:val="24"/>
  </w:num>
  <w:num w:numId="15" w16cid:durableId="1152260370">
    <w:abstractNumId w:val="40"/>
  </w:num>
  <w:num w:numId="16" w16cid:durableId="1399983180">
    <w:abstractNumId w:val="25"/>
  </w:num>
  <w:num w:numId="17" w16cid:durableId="187065151">
    <w:abstractNumId w:val="33"/>
  </w:num>
  <w:num w:numId="18" w16cid:durableId="1558709469">
    <w:abstractNumId w:val="35"/>
  </w:num>
  <w:num w:numId="19" w16cid:durableId="1364549109">
    <w:abstractNumId w:val="30"/>
    <w:lvlOverride w:ilvl="0">
      <w:lvl w:ilvl="0">
        <w:start w:val="1"/>
        <w:numFmt w:val="decimal"/>
        <w:lvlText w:val="%1."/>
        <w:lvlJc w:val="left"/>
        <w:pPr>
          <w:ind w:left="720" w:hanging="360"/>
        </w:pPr>
        <w:rPr>
          <w:rFonts w:cs="Symbol"/>
          <w:color w:val="auto"/>
          <w:sz w:val="22"/>
          <w:szCs w:val="22"/>
        </w:rPr>
      </w:lvl>
    </w:lvlOverride>
  </w:num>
  <w:num w:numId="20" w16cid:durableId="344937920">
    <w:abstractNumId w:val="30"/>
    <w:lvlOverride w:ilvl="0">
      <w:startOverride w:val="1"/>
    </w:lvlOverride>
  </w:num>
  <w:num w:numId="21" w16cid:durableId="1737583347">
    <w:abstractNumId w:val="28"/>
  </w:num>
  <w:num w:numId="22" w16cid:durableId="329795250">
    <w:abstractNumId w:val="32"/>
  </w:num>
  <w:num w:numId="23" w16cid:durableId="97527414">
    <w:abstractNumId w:val="28"/>
    <w:lvlOverride w:ilvl="0">
      <w:startOverride w:val="1"/>
    </w:lvlOverride>
  </w:num>
  <w:num w:numId="24" w16cid:durableId="1885554780">
    <w:abstractNumId w:val="32"/>
    <w:lvlOverride w:ilvl="0">
      <w:startOverride w:val="1"/>
    </w:lvlOverride>
  </w:num>
  <w:num w:numId="25" w16cid:durableId="849412537">
    <w:abstractNumId w:val="45"/>
  </w:num>
  <w:num w:numId="26" w16cid:durableId="2024817929">
    <w:abstractNumId w:val="45"/>
    <w:lvlOverride w:ilvl="0">
      <w:startOverride w:val="1"/>
    </w:lvlOverride>
  </w:num>
  <w:num w:numId="27" w16cid:durableId="475341864">
    <w:abstractNumId w:val="43"/>
  </w:num>
  <w:num w:numId="28" w16cid:durableId="1855534373">
    <w:abstractNumId w:val="27"/>
  </w:num>
  <w:num w:numId="29" w16cid:durableId="1194734163">
    <w:abstractNumId w:val="38"/>
  </w:num>
  <w:num w:numId="30" w16cid:durableId="1077675754">
    <w:abstractNumId w:val="27"/>
    <w:lvlOverride w:ilvl="0">
      <w:startOverride w:val="1"/>
    </w:lvlOverride>
  </w:num>
  <w:num w:numId="31" w16cid:durableId="561868337">
    <w:abstractNumId w:val="38"/>
  </w:num>
  <w:num w:numId="32" w16cid:durableId="101069598">
    <w:abstractNumId w:val="42"/>
  </w:num>
  <w:num w:numId="33" w16cid:durableId="2040469964">
    <w:abstractNumId w:val="37"/>
  </w:num>
  <w:num w:numId="34" w16cid:durableId="294141571">
    <w:abstractNumId w:val="34"/>
  </w:num>
  <w:num w:numId="35" w16cid:durableId="1047754199">
    <w:abstractNumId w:val="44"/>
  </w:num>
  <w:num w:numId="36" w16cid:durableId="551506190">
    <w:abstractNumId w:val="26"/>
  </w:num>
  <w:num w:numId="37" w16cid:durableId="1417433798">
    <w:abstractNumId w:val="30"/>
  </w:num>
  <w:num w:numId="38" w16cid:durableId="1793207156">
    <w:abstractNumId w:val="31"/>
  </w:num>
  <w:num w:numId="39" w16cid:durableId="723722100">
    <w:abstractNumId w:val="36"/>
  </w:num>
  <w:num w:numId="40" w16cid:durableId="1536503307">
    <w:abstractNumId w:val="29"/>
  </w:num>
  <w:num w:numId="41" w16cid:durableId="512769830">
    <w:abstractNumId w:val="39"/>
  </w:num>
  <w:num w:numId="42" w16cid:durableId="1165977025">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B2"/>
    <w:rsid w:val="00004CFB"/>
    <w:rsid w:val="00015685"/>
    <w:rsid w:val="000A00F0"/>
    <w:rsid w:val="000B0C48"/>
    <w:rsid w:val="000B5496"/>
    <w:rsid w:val="000B794A"/>
    <w:rsid w:val="000D4F1F"/>
    <w:rsid w:val="000E7D5B"/>
    <w:rsid w:val="001344F2"/>
    <w:rsid w:val="001D1C4E"/>
    <w:rsid w:val="001D3994"/>
    <w:rsid w:val="001D5163"/>
    <w:rsid w:val="001D6152"/>
    <w:rsid w:val="0020682D"/>
    <w:rsid w:val="002115E2"/>
    <w:rsid w:val="00212200"/>
    <w:rsid w:val="00244F4B"/>
    <w:rsid w:val="0026105E"/>
    <w:rsid w:val="00271359"/>
    <w:rsid w:val="00272EA4"/>
    <w:rsid w:val="00294BBC"/>
    <w:rsid w:val="002B713C"/>
    <w:rsid w:val="002E62C7"/>
    <w:rsid w:val="002E6493"/>
    <w:rsid w:val="00361183"/>
    <w:rsid w:val="00387460"/>
    <w:rsid w:val="003B0422"/>
    <w:rsid w:val="003B3EFE"/>
    <w:rsid w:val="003E70A7"/>
    <w:rsid w:val="003F5268"/>
    <w:rsid w:val="0043765D"/>
    <w:rsid w:val="0044371A"/>
    <w:rsid w:val="00451A80"/>
    <w:rsid w:val="00483E28"/>
    <w:rsid w:val="004C2AFC"/>
    <w:rsid w:val="004D7433"/>
    <w:rsid w:val="004F175B"/>
    <w:rsid w:val="00511C1E"/>
    <w:rsid w:val="00522F36"/>
    <w:rsid w:val="00547791"/>
    <w:rsid w:val="00553BFA"/>
    <w:rsid w:val="00582DC2"/>
    <w:rsid w:val="005C2514"/>
    <w:rsid w:val="005D68AB"/>
    <w:rsid w:val="00657C4A"/>
    <w:rsid w:val="00664DDC"/>
    <w:rsid w:val="006A4C78"/>
    <w:rsid w:val="006D00BA"/>
    <w:rsid w:val="007073D6"/>
    <w:rsid w:val="00720587"/>
    <w:rsid w:val="00727687"/>
    <w:rsid w:val="00763B96"/>
    <w:rsid w:val="007A4252"/>
    <w:rsid w:val="007A72FE"/>
    <w:rsid w:val="007B2A9B"/>
    <w:rsid w:val="00804444"/>
    <w:rsid w:val="00872215"/>
    <w:rsid w:val="0089533C"/>
    <w:rsid w:val="008C6321"/>
    <w:rsid w:val="008E2E8E"/>
    <w:rsid w:val="009761BB"/>
    <w:rsid w:val="009934B2"/>
    <w:rsid w:val="009B3107"/>
    <w:rsid w:val="009B5852"/>
    <w:rsid w:val="00A0651A"/>
    <w:rsid w:val="00A17894"/>
    <w:rsid w:val="00A453D2"/>
    <w:rsid w:val="00A52082"/>
    <w:rsid w:val="00A9588F"/>
    <w:rsid w:val="00A979D4"/>
    <w:rsid w:val="00AC58AA"/>
    <w:rsid w:val="00AE4571"/>
    <w:rsid w:val="00AF55CC"/>
    <w:rsid w:val="00B032BF"/>
    <w:rsid w:val="00B620E0"/>
    <w:rsid w:val="00B76F42"/>
    <w:rsid w:val="00B97922"/>
    <w:rsid w:val="00C11832"/>
    <w:rsid w:val="00C158AE"/>
    <w:rsid w:val="00C21535"/>
    <w:rsid w:val="00C32CB3"/>
    <w:rsid w:val="00C434E4"/>
    <w:rsid w:val="00C74490"/>
    <w:rsid w:val="00C8621A"/>
    <w:rsid w:val="00CD764E"/>
    <w:rsid w:val="00CD7D19"/>
    <w:rsid w:val="00CF76B8"/>
    <w:rsid w:val="00D261C5"/>
    <w:rsid w:val="00DB6729"/>
    <w:rsid w:val="00DD0B43"/>
    <w:rsid w:val="00DD7C58"/>
    <w:rsid w:val="00DE1279"/>
    <w:rsid w:val="00DE2791"/>
    <w:rsid w:val="00E11969"/>
    <w:rsid w:val="00E1476A"/>
    <w:rsid w:val="00E3502D"/>
    <w:rsid w:val="00E45842"/>
    <w:rsid w:val="00E72849"/>
    <w:rsid w:val="00E73858"/>
    <w:rsid w:val="00E86578"/>
    <w:rsid w:val="00EE0F8F"/>
    <w:rsid w:val="00F3065D"/>
    <w:rsid w:val="00F425FA"/>
    <w:rsid w:val="00FC455E"/>
    <w:rsid w:val="00FF0909"/>
    <w:rsid w:val="00FF2431"/>
    <w:rsid w:val="00FF2B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0EF84B5"/>
  <w15:docId w15:val="{047B269A-58F0-4786-BCF2-22F52651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15E2"/>
    <w:pPr>
      <w:suppressAutoHyphens/>
      <w:jc w:val="both"/>
    </w:pPr>
    <w:rPr>
      <w:rFonts w:ascii="Calibri" w:eastAsia="Calibri" w:hAnsi="Calibri" w:cs="Calibri"/>
      <w:szCs w:val="22"/>
      <w:lang w:eastAsia="ar-SA"/>
    </w:rPr>
  </w:style>
  <w:style w:type="paragraph" w:styleId="Nagwek1">
    <w:name w:val="heading 1"/>
    <w:basedOn w:val="Normalny"/>
    <w:next w:val="Normalny"/>
    <w:qFormat/>
    <w:rsid w:val="000B794A"/>
    <w:pPr>
      <w:keepNext/>
      <w:numPr>
        <w:numId w:val="1"/>
      </w:numPr>
      <w:spacing w:line="360" w:lineRule="auto"/>
      <w:jc w:val="center"/>
      <w:outlineLvl w:val="0"/>
    </w:pPr>
    <w:rPr>
      <w:rFonts w:ascii="Arial" w:eastAsia="Times New Roman" w:hAnsi="Arial" w:cs="Arial"/>
      <w:b/>
      <w:bCs/>
      <w:sz w:val="22"/>
      <w:szCs w:val="20"/>
    </w:rPr>
  </w:style>
  <w:style w:type="paragraph" w:styleId="Nagwek2">
    <w:name w:val="heading 2"/>
    <w:basedOn w:val="Normalny"/>
    <w:next w:val="Normalny"/>
    <w:qFormat/>
    <w:rsid w:val="000B794A"/>
    <w:pPr>
      <w:keepNext/>
      <w:numPr>
        <w:ilvl w:val="1"/>
        <w:numId w:val="1"/>
      </w:numPr>
      <w:spacing w:line="360" w:lineRule="auto"/>
      <w:outlineLvl w:val="1"/>
    </w:pPr>
    <w:rPr>
      <w:rFonts w:ascii="Arial" w:eastAsia="Times New Roman" w:hAnsi="Arial" w:cs="Arial"/>
      <w:i/>
      <w:iCs/>
      <w:sz w:val="22"/>
      <w:szCs w:val="20"/>
    </w:rPr>
  </w:style>
  <w:style w:type="paragraph" w:styleId="Nagwek3">
    <w:name w:val="heading 3"/>
    <w:basedOn w:val="Normalny"/>
    <w:next w:val="Normalny"/>
    <w:qFormat/>
    <w:rsid w:val="000B794A"/>
    <w:pPr>
      <w:keepNext/>
      <w:numPr>
        <w:ilvl w:val="2"/>
        <w:numId w:val="1"/>
      </w:numPr>
      <w:jc w:val="center"/>
      <w:outlineLvl w:val="2"/>
    </w:pPr>
    <w:rPr>
      <w:rFonts w:ascii="Times New Roman" w:eastAsia="Times New Roman" w:hAnsi="Times New Roman" w:cs="Times New Roman"/>
      <w:sz w:val="24"/>
      <w:szCs w:val="20"/>
    </w:rPr>
  </w:style>
  <w:style w:type="paragraph" w:styleId="Nagwek4">
    <w:name w:val="heading 4"/>
    <w:basedOn w:val="Normalny"/>
    <w:next w:val="Normalny"/>
    <w:qFormat/>
    <w:rsid w:val="000B794A"/>
    <w:pPr>
      <w:keepNext/>
      <w:numPr>
        <w:ilvl w:val="3"/>
        <w:numId w:val="1"/>
      </w:numPr>
      <w:shd w:val="clear" w:color="auto" w:fill="DFDFDF"/>
      <w:jc w:val="center"/>
      <w:outlineLvl w:val="3"/>
    </w:pPr>
    <w:rPr>
      <w:rFonts w:ascii="Times New Roman" w:eastAsia="Times New Roman" w:hAnsi="Times New Roman" w:cs="Times New Roman"/>
      <w:b/>
      <w:bCs/>
      <w:sz w:val="56"/>
      <w:szCs w:val="24"/>
    </w:rPr>
  </w:style>
  <w:style w:type="paragraph" w:styleId="Nagwek5">
    <w:name w:val="heading 5"/>
    <w:basedOn w:val="Normalny"/>
    <w:next w:val="Normalny"/>
    <w:qFormat/>
    <w:rsid w:val="000B794A"/>
    <w:pPr>
      <w:numPr>
        <w:ilvl w:val="4"/>
        <w:numId w:val="1"/>
      </w:numPr>
      <w:spacing w:before="240" w:after="60"/>
      <w:jc w:val="left"/>
      <w:outlineLvl w:val="4"/>
    </w:pPr>
    <w:rPr>
      <w:rFonts w:ascii="Times New Roman" w:eastAsia="Times New Roman" w:hAnsi="Times New Roman" w:cs="Times New Roman"/>
      <w:b/>
      <w:bCs/>
      <w:i/>
      <w:iCs/>
      <w:sz w:val="26"/>
      <w:szCs w:val="26"/>
    </w:rPr>
  </w:style>
  <w:style w:type="paragraph" w:styleId="Nagwek6">
    <w:name w:val="heading 6"/>
    <w:basedOn w:val="Normalny"/>
    <w:next w:val="Normalny"/>
    <w:qFormat/>
    <w:rsid w:val="000B794A"/>
    <w:pPr>
      <w:numPr>
        <w:ilvl w:val="5"/>
        <w:numId w:val="1"/>
      </w:numPr>
      <w:spacing w:before="240" w:after="60"/>
      <w:jc w:val="left"/>
      <w:outlineLvl w:val="5"/>
    </w:pPr>
    <w:rPr>
      <w:rFonts w:ascii="Times New Roman" w:eastAsia="Times New Roman" w:hAnsi="Times New Roman" w:cs="Times New Roman"/>
      <w:b/>
      <w:bCs/>
      <w:sz w:val="22"/>
    </w:rPr>
  </w:style>
  <w:style w:type="paragraph" w:styleId="Nagwek7">
    <w:name w:val="heading 7"/>
    <w:basedOn w:val="Normalny"/>
    <w:next w:val="Normalny"/>
    <w:qFormat/>
    <w:rsid w:val="000B794A"/>
    <w:pPr>
      <w:numPr>
        <w:ilvl w:val="6"/>
        <w:numId w:val="1"/>
      </w:numPr>
      <w:spacing w:before="240" w:after="60"/>
      <w:jc w:val="left"/>
      <w:outlineLvl w:val="6"/>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B794A"/>
    <w:rPr>
      <w:rFonts w:ascii="Symbol" w:hAnsi="Symbol" w:cs="Symbol"/>
    </w:rPr>
  </w:style>
  <w:style w:type="character" w:customStyle="1" w:styleId="WW8Num1z1">
    <w:name w:val="WW8Num1z1"/>
    <w:rsid w:val="000B794A"/>
    <w:rPr>
      <w:rFonts w:ascii="Times New Roman" w:hAnsi="Times New Roman" w:cs="Times New Roman"/>
      <w:b w:val="0"/>
      <w:color w:val="000000"/>
      <w:sz w:val="22"/>
      <w:szCs w:val="22"/>
      <w:shd w:val="clear" w:color="auto" w:fill="auto"/>
    </w:rPr>
  </w:style>
  <w:style w:type="character" w:customStyle="1" w:styleId="WW8Num1z2">
    <w:name w:val="WW8Num1z2"/>
    <w:rsid w:val="000B794A"/>
  </w:style>
  <w:style w:type="character" w:customStyle="1" w:styleId="WW8Num1z3">
    <w:name w:val="WW8Num1z3"/>
    <w:rsid w:val="000B794A"/>
  </w:style>
  <w:style w:type="character" w:customStyle="1" w:styleId="WW8Num1z4">
    <w:name w:val="WW8Num1z4"/>
    <w:rsid w:val="000B794A"/>
  </w:style>
  <w:style w:type="character" w:customStyle="1" w:styleId="WW8Num1z5">
    <w:name w:val="WW8Num1z5"/>
    <w:rsid w:val="000B794A"/>
  </w:style>
  <w:style w:type="character" w:customStyle="1" w:styleId="WW8Num1z6">
    <w:name w:val="WW8Num1z6"/>
    <w:rsid w:val="000B794A"/>
  </w:style>
  <w:style w:type="character" w:customStyle="1" w:styleId="WW8Num1z7">
    <w:name w:val="WW8Num1z7"/>
    <w:rsid w:val="000B794A"/>
  </w:style>
  <w:style w:type="character" w:customStyle="1" w:styleId="WW8Num1z8">
    <w:name w:val="WW8Num1z8"/>
    <w:rsid w:val="000B794A"/>
  </w:style>
  <w:style w:type="character" w:customStyle="1" w:styleId="WW8Num2z0">
    <w:name w:val="WW8Num2z0"/>
    <w:rsid w:val="000B794A"/>
  </w:style>
  <w:style w:type="character" w:customStyle="1" w:styleId="WW8Num2z1">
    <w:name w:val="WW8Num2z1"/>
    <w:rsid w:val="000B794A"/>
    <w:rPr>
      <w:rFonts w:ascii="Times New Roman" w:hAnsi="Times New Roman" w:cs="Times New Roman"/>
      <w:b w:val="0"/>
      <w:bCs/>
      <w:color w:val="000000"/>
      <w:sz w:val="22"/>
      <w:szCs w:val="22"/>
      <w:shd w:val="clear" w:color="auto" w:fill="auto"/>
    </w:rPr>
  </w:style>
  <w:style w:type="character" w:customStyle="1" w:styleId="WW8Num2z2">
    <w:name w:val="WW8Num2z2"/>
    <w:rsid w:val="000B794A"/>
  </w:style>
  <w:style w:type="character" w:customStyle="1" w:styleId="WW8Num2z3">
    <w:name w:val="WW8Num2z3"/>
    <w:rsid w:val="000B794A"/>
  </w:style>
  <w:style w:type="character" w:customStyle="1" w:styleId="WW8Num2z4">
    <w:name w:val="WW8Num2z4"/>
    <w:rsid w:val="000B794A"/>
  </w:style>
  <w:style w:type="character" w:customStyle="1" w:styleId="WW8Num2z5">
    <w:name w:val="WW8Num2z5"/>
    <w:rsid w:val="000B794A"/>
  </w:style>
  <w:style w:type="character" w:customStyle="1" w:styleId="WW8Num2z6">
    <w:name w:val="WW8Num2z6"/>
    <w:rsid w:val="000B794A"/>
  </w:style>
  <w:style w:type="character" w:customStyle="1" w:styleId="WW8Num2z7">
    <w:name w:val="WW8Num2z7"/>
    <w:rsid w:val="000B794A"/>
  </w:style>
  <w:style w:type="character" w:customStyle="1" w:styleId="WW8Num2z8">
    <w:name w:val="WW8Num2z8"/>
    <w:rsid w:val="000B794A"/>
  </w:style>
  <w:style w:type="character" w:customStyle="1" w:styleId="WW8Num3z0">
    <w:name w:val="WW8Num3z0"/>
    <w:rsid w:val="000B794A"/>
    <w:rPr>
      <w:rFonts w:hint="default"/>
      <w:b w:val="0"/>
      <w:bCs/>
      <w:strike w:val="0"/>
      <w:dstrike w:val="0"/>
      <w:color w:val="auto"/>
      <w:sz w:val="22"/>
      <w:shd w:val="clear" w:color="auto" w:fill="auto"/>
    </w:rPr>
  </w:style>
  <w:style w:type="character" w:customStyle="1" w:styleId="WW8Num3z1">
    <w:name w:val="WW8Num3z1"/>
    <w:rsid w:val="000B794A"/>
  </w:style>
  <w:style w:type="character" w:customStyle="1" w:styleId="WW8Num3z2">
    <w:name w:val="WW8Num3z2"/>
    <w:rsid w:val="000B794A"/>
  </w:style>
  <w:style w:type="character" w:customStyle="1" w:styleId="WW8Num3z3">
    <w:name w:val="WW8Num3z3"/>
    <w:rsid w:val="000B794A"/>
  </w:style>
  <w:style w:type="character" w:customStyle="1" w:styleId="WW8Num3z4">
    <w:name w:val="WW8Num3z4"/>
    <w:rsid w:val="000B794A"/>
  </w:style>
  <w:style w:type="character" w:customStyle="1" w:styleId="WW8Num3z5">
    <w:name w:val="WW8Num3z5"/>
    <w:rsid w:val="000B794A"/>
  </w:style>
  <w:style w:type="character" w:customStyle="1" w:styleId="WW8Num3z6">
    <w:name w:val="WW8Num3z6"/>
    <w:rsid w:val="000B794A"/>
  </w:style>
  <w:style w:type="character" w:customStyle="1" w:styleId="WW8Num3z7">
    <w:name w:val="WW8Num3z7"/>
    <w:rsid w:val="000B794A"/>
  </w:style>
  <w:style w:type="character" w:customStyle="1" w:styleId="WW8Num3z8">
    <w:name w:val="WW8Num3z8"/>
    <w:rsid w:val="000B794A"/>
  </w:style>
  <w:style w:type="character" w:customStyle="1" w:styleId="WW8Num4z0">
    <w:name w:val="WW8Num4z0"/>
    <w:rsid w:val="000B794A"/>
    <w:rPr>
      <w:rFonts w:ascii="Symbol" w:hAnsi="Symbol" w:cs="Symbol"/>
    </w:rPr>
  </w:style>
  <w:style w:type="character" w:customStyle="1" w:styleId="WW8Num4z1">
    <w:name w:val="WW8Num4z1"/>
    <w:rsid w:val="000B794A"/>
    <w:rPr>
      <w:rFonts w:ascii="Tahoma" w:hAnsi="Tahoma" w:cs="Tahoma" w:hint="default"/>
      <w:b/>
      <w:i w:val="0"/>
      <w:sz w:val="24"/>
    </w:rPr>
  </w:style>
  <w:style w:type="character" w:customStyle="1" w:styleId="WW8Num4z2">
    <w:name w:val="WW8Num4z2"/>
    <w:rsid w:val="000B794A"/>
    <w:rPr>
      <w:rFonts w:hint="default"/>
    </w:rPr>
  </w:style>
  <w:style w:type="character" w:customStyle="1" w:styleId="WW8Num5z0">
    <w:name w:val="WW8Num5z0"/>
    <w:rsid w:val="000B794A"/>
    <w:rPr>
      <w:rFonts w:ascii="Symbol" w:hAnsi="Symbol" w:cs="Symbol"/>
      <w:sz w:val="22"/>
      <w:szCs w:val="20"/>
    </w:rPr>
  </w:style>
  <w:style w:type="character" w:customStyle="1" w:styleId="WW8Num6z0">
    <w:name w:val="WW8Num6z0"/>
    <w:rsid w:val="000B794A"/>
    <w:rPr>
      <w:b w:val="0"/>
      <w:sz w:val="22"/>
    </w:rPr>
  </w:style>
  <w:style w:type="character" w:customStyle="1" w:styleId="WW8Num7z0">
    <w:name w:val="WW8Num7z0"/>
    <w:rsid w:val="000B794A"/>
    <w:rPr>
      <w:rFonts w:ascii="Times New Roman" w:hAnsi="Times New Roman" w:cs="Times New Roman"/>
      <w:color w:val="auto"/>
      <w:sz w:val="22"/>
      <w:szCs w:val="22"/>
      <w:lang w:val="pl-PL" w:eastAsia="ar-SA" w:bidi="ar-SA"/>
    </w:rPr>
  </w:style>
  <w:style w:type="character" w:customStyle="1" w:styleId="WW8Num8z0">
    <w:name w:val="WW8Num8z0"/>
    <w:rsid w:val="000B794A"/>
    <w:rPr>
      <w:rFonts w:ascii="Times New Roman" w:hAnsi="Times New Roman" w:cs="Times New Roman" w:hint="default"/>
      <w:b/>
      <w:bCs/>
      <w:sz w:val="22"/>
      <w:szCs w:val="20"/>
    </w:rPr>
  </w:style>
  <w:style w:type="character" w:customStyle="1" w:styleId="WW8Num9z0">
    <w:name w:val="WW8Num9z0"/>
    <w:rsid w:val="000B794A"/>
    <w:rPr>
      <w:rFonts w:ascii="Times New Roman" w:hAnsi="Times New Roman" w:cs="Times New Roman" w:hint="default"/>
      <w:sz w:val="22"/>
    </w:rPr>
  </w:style>
  <w:style w:type="character" w:customStyle="1" w:styleId="WW8Num10z0">
    <w:name w:val="WW8Num10z0"/>
    <w:rsid w:val="000B794A"/>
    <w:rPr>
      <w:rFonts w:cs="Times New Roman"/>
      <w:szCs w:val="22"/>
    </w:rPr>
  </w:style>
  <w:style w:type="character" w:customStyle="1" w:styleId="WW8Num11z0">
    <w:name w:val="WW8Num11z0"/>
    <w:rsid w:val="000B794A"/>
    <w:rPr>
      <w:rFonts w:ascii="Times New Roman" w:hAnsi="Times New Roman" w:cs="Times New Roman" w:hint="default"/>
      <w:sz w:val="20"/>
    </w:rPr>
  </w:style>
  <w:style w:type="character" w:customStyle="1" w:styleId="WW8Num12z0">
    <w:name w:val="WW8Num12z0"/>
    <w:rsid w:val="000B794A"/>
    <w:rPr>
      <w:rFonts w:ascii="Times New Roman" w:hAnsi="Times New Roman" w:cs="Times New Roman" w:hint="default"/>
      <w:b/>
      <w:i w:val="0"/>
      <w:sz w:val="28"/>
      <w:szCs w:val="28"/>
    </w:rPr>
  </w:style>
  <w:style w:type="character" w:customStyle="1" w:styleId="WW8Num12z1">
    <w:name w:val="WW8Num12z1"/>
    <w:rsid w:val="000B794A"/>
    <w:rPr>
      <w:rFonts w:ascii="Tahoma" w:hAnsi="Tahoma" w:cs="Tahoma" w:hint="default"/>
      <w:b/>
      <w:i w:val="0"/>
      <w:sz w:val="24"/>
    </w:rPr>
  </w:style>
  <w:style w:type="character" w:customStyle="1" w:styleId="WW8Num12z2">
    <w:name w:val="WW8Num12z2"/>
    <w:rsid w:val="000B794A"/>
    <w:rPr>
      <w:rFonts w:hint="default"/>
    </w:rPr>
  </w:style>
  <w:style w:type="character" w:customStyle="1" w:styleId="WW8Num13z0">
    <w:name w:val="WW8Num13z0"/>
    <w:rsid w:val="000B794A"/>
    <w:rPr>
      <w:rFonts w:ascii="Times New Roman" w:hAnsi="Times New Roman" w:cs="Times New Roman" w:hint="default"/>
      <w:sz w:val="22"/>
      <w:szCs w:val="20"/>
    </w:rPr>
  </w:style>
  <w:style w:type="character" w:customStyle="1" w:styleId="WW8Num14z0">
    <w:name w:val="WW8Num14z0"/>
    <w:rsid w:val="000B794A"/>
    <w:rPr>
      <w:rFonts w:ascii="Symbol" w:hAnsi="Symbol" w:cs="Symbol" w:hint="default"/>
      <w:sz w:val="22"/>
      <w:szCs w:val="22"/>
      <w:shd w:val="clear" w:color="auto" w:fill="auto"/>
    </w:rPr>
  </w:style>
  <w:style w:type="character" w:customStyle="1" w:styleId="WW8Num15z0">
    <w:name w:val="WW8Num15z0"/>
    <w:rsid w:val="000B794A"/>
    <w:rPr>
      <w:rFonts w:ascii="Symbol" w:hAnsi="Symbol" w:cs="Symbol"/>
      <w:sz w:val="22"/>
      <w:szCs w:val="22"/>
      <w:shd w:val="clear" w:color="auto" w:fill="auto"/>
    </w:rPr>
  </w:style>
  <w:style w:type="character" w:customStyle="1" w:styleId="WW8Num16z0">
    <w:name w:val="WW8Num16z0"/>
    <w:rsid w:val="000B794A"/>
    <w:rPr>
      <w:rFonts w:hint="default"/>
      <w:sz w:val="22"/>
      <w:szCs w:val="22"/>
    </w:rPr>
  </w:style>
  <w:style w:type="character" w:customStyle="1" w:styleId="WW8Num17z0">
    <w:name w:val="WW8Num17z0"/>
    <w:rsid w:val="000B794A"/>
    <w:rPr>
      <w:rFonts w:ascii="Times New Roman" w:hAnsi="Times New Roman" w:cs="Symbol" w:hint="default"/>
      <w:sz w:val="22"/>
      <w:szCs w:val="20"/>
    </w:rPr>
  </w:style>
  <w:style w:type="character" w:customStyle="1" w:styleId="WW8Num17z1">
    <w:name w:val="WW8Num17z1"/>
    <w:rsid w:val="000B794A"/>
  </w:style>
  <w:style w:type="character" w:customStyle="1" w:styleId="WW8Num17z2">
    <w:name w:val="WW8Num17z2"/>
    <w:rsid w:val="000B794A"/>
  </w:style>
  <w:style w:type="character" w:customStyle="1" w:styleId="WW8Num17z3">
    <w:name w:val="WW8Num17z3"/>
    <w:rsid w:val="000B794A"/>
  </w:style>
  <w:style w:type="character" w:customStyle="1" w:styleId="WW8Num17z4">
    <w:name w:val="WW8Num17z4"/>
    <w:rsid w:val="000B794A"/>
  </w:style>
  <w:style w:type="character" w:customStyle="1" w:styleId="WW8Num17z5">
    <w:name w:val="WW8Num17z5"/>
    <w:rsid w:val="000B794A"/>
  </w:style>
  <w:style w:type="character" w:customStyle="1" w:styleId="WW8Num17z6">
    <w:name w:val="WW8Num17z6"/>
    <w:rsid w:val="000B794A"/>
  </w:style>
  <w:style w:type="character" w:customStyle="1" w:styleId="WW8Num17z7">
    <w:name w:val="WW8Num17z7"/>
    <w:rsid w:val="000B794A"/>
  </w:style>
  <w:style w:type="character" w:customStyle="1" w:styleId="WW8Num17z8">
    <w:name w:val="WW8Num17z8"/>
    <w:rsid w:val="000B794A"/>
  </w:style>
  <w:style w:type="character" w:customStyle="1" w:styleId="WW8Num18z0">
    <w:name w:val="WW8Num18z0"/>
    <w:rsid w:val="000B794A"/>
    <w:rPr>
      <w:rFonts w:cs="Times New Roman" w:hint="default"/>
      <w:sz w:val="22"/>
      <w:szCs w:val="22"/>
    </w:rPr>
  </w:style>
  <w:style w:type="character" w:customStyle="1" w:styleId="WW8Num18z1">
    <w:name w:val="WW8Num18z1"/>
    <w:rsid w:val="000B794A"/>
  </w:style>
  <w:style w:type="character" w:customStyle="1" w:styleId="WW8Num18z2">
    <w:name w:val="WW8Num18z2"/>
    <w:rsid w:val="000B794A"/>
  </w:style>
  <w:style w:type="character" w:customStyle="1" w:styleId="WW8Num18z3">
    <w:name w:val="WW8Num18z3"/>
    <w:rsid w:val="000B794A"/>
  </w:style>
  <w:style w:type="character" w:customStyle="1" w:styleId="WW8Num18z4">
    <w:name w:val="WW8Num18z4"/>
    <w:rsid w:val="000B794A"/>
  </w:style>
  <w:style w:type="character" w:customStyle="1" w:styleId="WW8Num18z5">
    <w:name w:val="WW8Num18z5"/>
    <w:rsid w:val="000B794A"/>
  </w:style>
  <w:style w:type="character" w:customStyle="1" w:styleId="WW8Num18z6">
    <w:name w:val="WW8Num18z6"/>
    <w:rsid w:val="000B794A"/>
  </w:style>
  <w:style w:type="character" w:customStyle="1" w:styleId="WW8Num18z7">
    <w:name w:val="WW8Num18z7"/>
    <w:rsid w:val="000B794A"/>
  </w:style>
  <w:style w:type="character" w:customStyle="1" w:styleId="WW8Num18z8">
    <w:name w:val="WW8Num18z8"/>
    <w:rsid w:val="000B794A"/>
  </w:style>
  <w:style w:type="character" w:customStyle="1" w:styleId="WW8Num19z0">
    <w:name w:val="WW8Num19z0"/>
    <w:rsid w:val="000B794A"/>
    <w:rPr>
      <w:rFonts w:ascii="Times New Roman" w:hAnsi="Times New Roman" w:cs="Times New Roman" w:hint="default"/>
      <w:sz w:val="22"/>
      <w:szCs w:val="20"/>
    </w:rPr>
  </w:style>
  <w:style w:type="character" w:customStyle="1" w:styleId="WW8Num19z1">
    <w:name w:val="WW8Num19z1"/>
    <w:rsid w:val="000B794A"/>
  </w:style>
  <w:style w:type="character" w:customStyle="1" w:styleId="WW8Num19z2">
    <w:name w:val="WW8Num19z2"/>
    <w:rsid w:val="000B794A"/>
  </w:style>
  <w:style w:type="character" w:customStyle="1" w:styleId="WW8Num19z3">
    <w:name w:val="WW8Num19z3"/>
    <w:rsid w:val="000B794A"/>
  </w:style>
  <w:style w:type="character" w:customStyle="1" w:styleId="WW8Num19z4">
    <w:name w:val="WW8Num19z4"/>
    <w:rsid w:val="000B794A"/>
  </w:style>
  <w:style w:type="character" w:customStyle="1" w:styleId="WW8Num19z5">
    <w:name w:val="WW8Num19z5"/>
    <w:rsid w:val="000B794A"/>
  </w:style>
  <w:style w:type="character" w:customStyle="1" w:styleId="WW8Num19z6">
    <w:name w:val="WW8Num19z6"/>
    <w:rsid w:val="000B794A"/>
  </w:style>
  <w:style w:type="character" w:customStyle="1" w:styleId="WW8Num19z7">
    <w:name w:val="WW8Num19z7"/>
    <w:rsid w:val="000B794A"/>
  </w:style>
  <w:style w:type="character" w:customStyle="1" w:styleId="WW8Num19z8">
    <w:name w:val="WW8Num19z8"/>
    <w:rsid w:val="000B794A"/>
  </w:style>
  <w:style w:type="character" w:customStyle="1" w:styleId="WW8Num20z0">
    <w:name w:val="WW8Num20z0"/>
    <w:rsid w:val="000B794A"/>
    <w:rPr>
      <w:rFonts w:ascii="Times New Roman" w:hAnsi="Times New Roman" w:cs="Times New Roman" w:hint="default"/>
      <w:b/>
      <w:spacing w:val="-3"/>
      <w:sz w:val="22"/>
      <w:szCs w:val="20"/>
      <w:shd w:val="clear" w:color="auto" w:fill="auto"/>
    </w:rPr>
  </w:style>
  <w:style w:type="character" w:customStyle="1" w:styleId="WW8Num21z0">
    <w:name w:val="WW8Num21z0"/>
    <w:rsid w:val="000B794A"/>
    <w:rPr>
      <w:rFonts w:ascii="Times New Roman" w:hAnsi="Times New Roman" w:cs="Symbol" w:hint="default"/>
      <w:sz w:val="22"/>
      <w:shd w:val="clear" w:color="auto" w:fill="auto"/>
    </w:rPr>
  </w:style>
  <w:style w:type="character" w:customStyle="1" w:styleId="WW8Num21z1">
    <w:name w:val="WW8Num21z1"/>
    <w:rsid w:val="000B794A"/>
    <w:rPr>
      <w:sz w:val="22"/>
      <w:szCs w:val="22"/>
    </w:rPr>
  </w:style>
  <w:style w:type="character" w:customStyle="1" w:styleId="WW8Num21z2">
    <w:name w:val="WW8Num21z2"/>
    <w:rsid w:val="000B794A"/>
  </w:style>
  <w:style w:type="character" w:customStyle="1" w:styleId="WW8Num21z3">
    <w:name w:val="WW8Num21z3"/>
    <w:rsid w:val="000B794A"/>
  </w:style>
  <w:style w:type="character" w:customStyle="1" w:styleId="WW8Num21z4">
    <w:name w:val="WW8Num21z4"/>
    <w:rsid w:val="000B794A"/>
  </w:style>
  <w:style w:type="character" w:customStyle="1" w:styleId="WW8Num21z5">
    <w:name w:val="WW8Num21z5"/>
    <w:rsid w:val="000B794A"/>
  </w:style>
  <w:style w:type="character" w:customStyle="1" w:styleId="WW8Num21z6">
    <w:name w:val="WW8Num21z6"/>
    <w:rsid w:val="000B794A"/>
  </w:style>
  <w:style w:type="character" w:customStyle="1" w:styleId="WW8Num21z7">
    <w:name w:val="WW8Num21z7"/>
    <w:rsid w:val="000B794A"/>
  </w:style>
  <w:style w:type="character" w:customStyle="1" w:styleId="WW8Num21z8">
    <w:name w:val="WW8Num21z8"/>
    <w:rsid w:val="000B794A"/>
  </w:style>
  <w:style w:type="character" w:customStyle="1" w:styleId="WW8Num22z0">
    <w:name w:val="WW8Num22z0"/>
    <w:rsid w:val="000B794A"/>
    <w:rPr>
      <w:rFonts w:ascii="Times New Roman" w:eastAsia="Times New Roman" w:hAnsi="Times New Roman" w:cs="Times New Roman"/>
      <w:bCs/>
      <w:i w:val="0"/>
      <w:iCs/>
      <w:color w:val="000000"/>
      <w:sz w:val="22"/>
    </w:rPr>
  </w:style>
  <w:style w:type="character" w:customStyle="1" w:styleId="WW8Num22z1">
    <w:name w:val="WW8Num22z1"/>
    <w:rsid w:val="000B794A"/>
  </w:style>
  <w:style w:type="character" w:customStyle="1" w:styleId="WW8Num22z2">
    <w:name w:val="WW8Num22z2"/>
    <w:rsid w:val="000B794A"/>
  </w:style>
  <w:style w:type="character" w:customStyle="1" w:styleId="WW8Num22z3">
    <w:name w:val="WW8Num22z3"/>
    <w:rsid w:val="000B794A"/>
  </w:style>
  <w:style w:type="character" w:customStyle="1" w:styleId="WW8Num22z4">
    <w:name w:val="WW8Num22z4"/>
    <w:rsid w:val="000B794A"/>
  </w:style>
  <w:style w:type="character" w:customStyle="1" w:styleId="WW8Num22z5">
    <w:name w:val="WW8Num22z5"/>
    <w:rsid w:val="000B794A"/>
  </w:style>
  <w:style w:type="character" w:customStyle="1" w:styleId="WW8Num22z6">
    <w:name w:val="WW8Num22z6"/>
    <w:rsid w:val="000B794A"/>
  </w:style>
  <w:style w:type="character" w:customStyle="1" w:styleId="WW8Num22z7">
    <w:name w:val="WW8Num22z7"/>
    <w:rsid w:val="000B794A"/>
  </w:style>
  <w:style w:type="character" w:customStyle="1" w:styleId="WW8Num22z8">
    <w:name w:val="WW8Num22z8"/>
    <w:rsid w:val="000B794A"/>
  </w:style>
  <w:style w:type="character" w:customStyle="1" w:styleId="WW8Num23z0">
    <w:name w:val="WW8Num23z0"/>
    <w:rsid w:val="000B794A"/>
    <w:rPr>
      <w:rFonts w:ascii="Times New Roman" w:hAnsi="Times New Roman" w:cs="Calibri" w:hint="default"/>
      <w:b w:val="0"/>
      <w:i w:val="0"/>
      <w:sz w:val="22"/>
    </w:rPr>
  </w:style>
  <w:style w:type="character" w:customStyle="1" w:styleId="WW8Num24z0">
    <w:name w:val="WW8Num24z0"/>
    <w:rsid w:val="000B794A"/>
    <w:rPr>
      <w:rFonts w:ascii="Times New Roman" w:hAnsi="Times New Roman" w:cs="Times New Roman" w:hint="default"/>
      <w:b/>
      <w:sz w:val="22"/>
      <w:szCs w:val="20"/>
    </w:rPr>
  </w:style>
  <w:style w:type="character" w:customStyle="1" w:styleId="WW8Num24z1">
    <w:name w:val="WW8Num24z1"/>
    <w:rsid w:val="000B794A"/>
  </w:style>
  <w:style w:type="character" w:customStyle="1" w:styleId="WW8Num24z2">
    <w:name w:val="WW8Num24z2"/>
    <w:rsid w:val="000B794A"/>
  </w:style>
  <w:style w:type="character" w:customStyle="1" w:styleId="WW8Num24z3">
    <w:name w:val="WW8Num24z3"/>
    <w:rsid w:val="000B794A"/>
    <w:rPr>
      <w:rFonts w:ascii="Times New Roman" w:hAnsi="Times New Roman" w:cs="Times New Roman"/>
    </w:rPr>
  </w:style>
  <w:style w:type="character" w:customStyle="1" w:styleId="WW8Num24z4">
    <w:name w:val="WW8Num24z4"/>
    <w:rsid w:val="000B794A"/>
  </w:style>
  <w:style w:type="character" w:customStyle="1" w:styleId="WW8Num24z5">
    <w:name w:val="WW8Num24z5"/>
    <w:rsid w:val="000B794A"/>
  </w:style>
  <w:style w:type="character" w:customStyle="1" w:styleId="WW8Num24z6">
    <w:name w:val="WW8Num24z6"/>
    <w:rsid w:val="000B794A"/>
  </w:style>
  <w:style w:type="character" w:customStyle="1" w:styleId="WW8Num24z7">
    <w:name w:val="WW8Num24z7"/>
    <w:rsid w:val="000B794A"/>
  </w:style>
  <w:style w:type="character" w:customStyle="1" w:styleId="WW8Num24z8">
    <w:name w:val="WW8Num24z8"/>
    <w:rsid w:val="000B794A"/>
  </w:style>
  <w:style w:type="character" w:customStyle="1" w:styleId="WW8Num25z0">
    <w:name w:val="WW8Num25z0"/>
    <w:rsid w:val="000B794A"/>
    <w:rPr>
      <w:rFonts w:ascii="Times New Roman" w:hAnsi="Times New Roman" w:cs="Times New Roman" w:hint="default"/>
      <w:sz w:val="22"/>
    </w:rPr>
  </w:style>
  <w:style w:type="character" w:customStyle="1" w:styleId="Domylnaczcionkaakapitu3">
    <w:name w:val="Domyślna czcionka akapitu3"/>
    <w:rsid w:val="000B794A"/>
  </w:style>
  <w:style w:type="character" w:customStyle="1" w:styleId="WW8Num13z1">
    <w:name w:val="WW8Num13z1"/>
    <w:rsid w:val="000B794A"/>
    <w:rPr>
      <w:rFonts w:ascii="Calibri" w:hAnsi="Calibri" w:cs="Calibri" w:hint="default"/>
      <w:b w:val="0"/>
      <w:i w:val="0"/>
      <w:color w:val="auto"/>
      <w:sz w:val="20"/>
    </w:rPr>
  </w:style>
  <w:style w:type="character" w:customStyle="1" w:styleId="WW8Num13z2">
    <w:name w:val="WW8Num13z2"/>
    <w:rsid w:val="000B794A"/>
    <w:rPr>
      <w:rFonts w:hint="default"/>
    </w:rPr>
  </w:style>
  <w:style w:type="character" w:customStyle="1" w:styleId="WW8Num20z1">
    <w:name w:val="WW8Num20z1"/>
    <w:rsid w:val="000B794A"/>
    <w:rPr>
      <w:rFonts w:ascii="Courier New" w:hAnsi="Courier New" w:cs="Courier New"/>
    </w:rPr>
  </w:style>
  <w:style w:type="character" w:customStyle="1" w:styleId="WW8Num20z2">
    <w:name w:val="WW8Num20z2"/>
    <w:rsid w:val="000B794A"/>
    <w:rPr>
      <w:rFonts w:ascii="Wingdings" w:hAnsi="Wingdings" w:cs="Wingdings"/>
    </w:rPr>
  </w:style>
  <w:style w:type="character" w:customStyle="1" w:styleId="WW8Num20z3">
    <w:name w:val="WW8Num20z3"/>
    <w:rsid w:val="000B794A"/>
    <w:rPr>
      <w:rFonts w:ascii="Symbol" w:hAnsi="Symbol" w:cs="Symbol"/>
    </w:rPr>
  </w:style>
  <w:style w:type="character" w:customStyle="1" w:styleId="WW8Num20z4">
    <w:name w:val="WW8Num20z4"/>
    <w:rsid w:val="000B794A"/>
  </w:style>
  <w:style w:type="character" w:customStyle="1" w:styleId="WW8Num20z5">
    <w:name w:val="WW8Num20z5"/>
    <w:rsid w:val="000B794A"/>
  </w:style>
  <w:style w:type="character" w:customStyle="1" w:styleId="WW8Num20z6">
    <w:name w:val="WW8Num20z6"/>
    <w:rsid w:val="000B794A"/>
  </w:style>
  <w:style w:type="character" w:customStyle="1" w:styleId="WW8Num20z7">
    <w:name w:val="WW8Num20z7"/>
    <w:rsid w:val="000B794A"/>
  </w:style>
  <w:style w:type="character" w:customStyle="1" w:styleId="WW8Num20z8">
    <w:name w:val="WW8Num20z8"/>
    <w:rsid w:val="000B794A"/>
  </w:style>
  <w:style w:type="character" w:customStyle="1" w:styleId="WW8Num23z1">
    <w:name w:val="WW8Num23z1"/>
    <w:rsid w:val="000B794A"/>
    <w:rPr>
      <w:rFonts w:ascii="Calibri" w:hAnsi="Calibri" w:cs="Calibri" w:hint="default"/>
      <w:b w:val="0"/>
      <w:i w:val="0"/>
      <w:color w:val="auto"/>
      <w:sz w:val="20"/>
    </w:rPr>
  </w:style>
  <w:style w:type="character" w:customStyle="1" w:styleId="WW8Num23z2">
    <w:name w:val="WW8Num23z2"/>
    <w:rsid w:val="000B794A"/>
    <w:rPr>
      <w:rFonts w:hint="default"/>
    </w:rPr>
  </w:style>
  <w:style w:type="character" w:customStyle="1" w:styleId="WW8Num23z3">
    <w:name w:val="WW8Num23z3"/>
    <w:rsid w:val="000B794A"/>
  </w:style>
  <w:style w:type="character" w:customStyle="1" w:styleId="WW8Num23z4">
    <w:name w:val="WW8Num23z4"/>
    <w:rsid w:val="000B794A"/>
  </w:style>
  <w:style w:type="character" w:customStyle="1" w:styleId="WW8Num23z5">
    <w:name w:val="WW8Num23z5"/>
    <w:rsid w:val="000B794A"/>
  </w:style>
  <w:style w:type="character" w:customStyle="1" w:styleId="WW8Num23z6">
    <w:name w:val="WW8Num23z6"/>
    <w:rsid w:val="000B794A"/>
  </w:style>
  <w:style w:type="character" w:customStyle="1" w:styleId="WW8Num23z7">
    <w:name w:val="WW8Num23z7"/>
    <w:rsid w:val="000B794A"/>
  </w:style>
  <w:style w:type="character" w:customStyle="1" w:styleId="WW8Num23z8">
    <w:name w:val="WW8Num23z8"/>
    <w:rsid w:val="000B794A"/>
  </w:style>
  <w:style w:type="character" w:customStyle="1" w:styleId="WW8Num25z1">
    <w:name w:val="WW8Num25z1"/>
    <w:rsid w:val="000B794A"/>
  </w:style>
  <w:style w:type="character" w:customStyle="1" w:styleId="WW8Num25z2">
    <w:name w:val="WW8Num25z2"/>
    <w:rsid w:val="000B794A"/>
  </w:style>
  <w:style w:type="character" w:customStyle="1" w:styleId="WW8Num25z3">
    <w:name w:val="WW8Num25z3"/>
    <w:rsid w:val="000B794A"/>
    <w:rPr>
      <w:rFonts w:ascii="Times New Roman" w:hAnsi="Times New Roman" w:cs="Times New Roman"/>
    </w:rPr>
  </w:style>
  <w:style w:type="character" w:customStyle="1" w:styleId="WW8Num25z4">
    <w:name w:val="WW8Num25z4"/>
    <w:rsid w:val="000B794A"/>
  </w:style>
  <w:style w:type="character" w:customStyle="1" w:styleId="WW8Num25z5">
    <w:name w:val="WW8Num25z5"/>
    <w:rsid w:val="000B794A"/>
  </w:style>
  <w:style w:type="character" w:customStyle="1" w:styleId="WW8Num25z6">
    <w:name w:val="WW8Num25z6"/>
    <w:rsid w:val="000B794A"/>
  </w:style>
  <w:style w:type="character" w:customStyle="1" w:styleId="WW8Num25z7">
    <w:name w:val="WW8Num25z7"/>
    <w:rsid w:val="000B794A"/>
  </w:style>
  <w:style w:type="character" w:customStyle="1" w:styleId="WW8Num25z8">
    <w:name w:val="WW8Num25z8"/>
    <w:rsid w:val="000B794A"/>
  </w:style>
  <w:style w:type="character" w:customStyle="1" w:styleId="WW8Num26z0">
    <w:name w:val="WW8Num26z0"/>
    <w:rsid w:val="000B794A"/>
    <w:rPr>
      <w:rFonts w:ascii="Times New Roman" w:hAnsi="Times New Roman" w:cs="Times New Roman"/>
      <w:color w:val="000000"/>
      <w:sz w:val="22"/>
    </w:rPr>
  </w:style>
  <w:style w:type="character" w:customStyle="1" w:styleId="WW8Num7z1">
    <w:name w:val="WW8Num7z1"/>
    <w:rsid w:val="000B794A"/>
  </w:style>
  <w:style w:type="character" w:customStyle="1" w:styleId="WW8Num7z2">
    <w:name w:val="WW8Num7z2"/>
    <w:rsid w:val="000B794A"/>
  </w:style>
  <w:style w:type="character" w:customStyle="1" w:styleId="WW8Num7z3">
    <w:name w:val="WW8Num7z3"/>
    <w:rsid w:val="000B794A"/>
  </w:style>
  <w:style w:type="character" w:customStyle="1" w:styleId="WW8Num7z4">
    <w:name w:val="WW8Num7z4"/>
    <w:rsid w:val="000B794A"/>
  </w:style>
  <w:style w:type="character" w:customStyle="1" w:styleId="WW8Num7z5">
    <w:name w:val="WW8Num7z5"/>
    <w:rsid w:val="000B794A"/>
  </w:style>
  <w:style w:type="character" w:customStyle="1" w:styleId="WW8Num7z6">
    <w:name w:val="WW8Num7z6"/>
    <w:rsid w:val="000B794A"/>
  </w:style>
  <w:style w:type="character" w:customStyle="1" w:styleId="WW8Num7z7">
    <w:name w:val="WW8Num7z7"/>
    <w:rsid w:val="000B794A"/>
  </w:style>
  <w:style w:type="character" w:customStyle="1" w:styleId="WW8Num7z8">
    <w:name w:val="WW8Num7z8"/>
    <w:rsid w:val="000B794A"/>
  </w:style>
  <w:style w:type="character" w:customStyle="1" w:styleId="WW8Num8z2">
    <w:name w:val="WW8Num8z2"/>
    <w:rsid w:val="000B794A"/>
  </w:style>
  <w:style w:type="character" w:customStyle="1" w:styleId="WW8Num8z3">
    <w:name w:val="WW8Num8z3"/>
    <w:rsid w:val="000B794A"/>
  </w:style>
  <w:style w:type="character" w:customStyle="1" w:styleId="WW8Num8z4">
    <w:name w:val="WW8Num8z4"/>
    <w:rsid w:val="000B794A"/>
  </w:style>
  <w:style w:type="character" w:customStyle="1" w:styleId="WW8Num8z5">
    <w:name w:val="WW8Num8z5"/>
    <w:rsid w:val="000B794A"/>
  </w:style>
  <w:style w:type="character" w:customStyle="1" w:styleId="WW8Num8z6">
    <w:name w:val="WW8Num8z6"/>
    <w:rsid w:val="000B794A"/>
  </w:style>
  <w:style w:type="character" w:customStyle="1" w:styleId="WW8Num8z7">
    <w:name w:val="WW8Num8z7"/>
    <w:rsid w:val="000B794A"/>
  </w:style>
  <w:style w:type="character" w:customStyle="1" w:styleId="WW8Num8z8">
    <w:name w:val="WW8Num8z8"/>
    <w:rsid w:val="000B794A"/>
  </w:style>
  <w:style w:type="character" w:customStyle="1" w:styleId="WW8Num10z1">
    <w:name w:val="WW8Num10z1"/>
    <w:rsid w:val="000B794A"/>
    <w:rPr>
      <w:rFonts w:ascii="Symbol" w:hAnsi="Symbol" w:cs="Symbol"/>
    </w:rPr>
  </w:style>
  <w:style w:type="character" w:customStyle="1" w:styleId="WW8Num10z2">
    <w:name w:val="WW8Num10z2"/>
    <w:rsid w:val="000B794A"/>
    <w:rPr>
      <w:rFonts w:ascii="Calibri" w:eastAsia="Times New Roman" w:hAnsi="Calibri" w:cs="Times New Roman" w:hint="default"/>
    </w:rPr>
  </w:style>
  <w:style w:type="character" w:customStyle="1" w:styleId="WW8Num10z3">
    <w:name w:val="WW8Num10z3"/>
    <w:rsid w:val="000B794A"/>
    <w:rPr>
      <w:rFonts w:hint="default"/>
    </w:rPr>
  </w:style>
  <w:style w:type="character" w:customStyle="1" w:styleId="WW8Num10z4">
    <w:name w:val="WW8Num10z4"/>
    <w:rsid w:val="000B794A"/>
  </w:style>
  <w:style w:type="character" w:customStyle="1" w:styleId="WW8Num10z5">
    <w:name w:val="WW8Num10z5"/>
    <w:rsid w:val="000B794A"/>
  </w:style>
  <w:style w:type="character" w:customStyle="1" w:styleId="WW8Num10z6">
    <w:name w:val="WW8Num10z6"/>
    <w:rsid w:val="000B794A"/>
  </w:style>
  <w:style w:type="character" w:customStyle="1" w:styleId="WW8Num10z7">
    <w:name w:val="WW8Num10z7"/>
    <w:rsid w:val="000B794A"/>
  </w:style>
  <w:style w:type="character" w:customStyle="1" w:styleId="WW8Num10z8">
    <w:name w:val="WW8Num10z8"/>
    <w:rsid w:val="000B794A"/>
  </w:style>
  <w:style w:type="character" w:customStyle="1" w:styleId="WW8Num11z1">
    <w:name w:val="WW8Num11z1"/>
    <w:rsid w:val="000B794A"/>
  </w:style>
  <w:style w:type="character" w:customStyle="1" w:styleId="WW8Num11z2">
    <w:name w:val="WW8Num11z2"/>
    <w:rsid w:val="000B794A"/>
  </w:style>
  <w:style w:type="character" w:customStyle="1" w:styleId="WW8Num11z3">
    <w:name w:val="WW8Num11z3"/>
    <w:rsid w:val="000B794A"/>
  </w:style>
  <w:style w:type="character" w:customStyle="1" w:styleId="WW8Num11z4">
    <w:name w:val="WW8Num11z4"/>
    <w:rsid w:val="000B794A"/>
  </w:style>
  <w:style w:type="character" w:customStyle="1" w:styleId="WW8Num11z5">
    <w:name w:val="WW8Num11z5"/>
    <w:rsid w:val="000B794A"/>
  </w:style>
  <w:style w:type="character" w:customStyle="1" w:styleId="WW8Num11z6">
    <w:name w:val="WW8Num11z6"/>
    <w:rsid w:val="000B794A"/>
  </w:style>
  <w:style w:type="character" w:customStyle="1" w:styleId="WW8Num11z7">
    <w:name w:val="WW8Num11z7"/>
    <w:rsid w:val="000B794A"/>
  </w:style>
  <w:style w:type="character" w:customStyle="1" w:styleId="WW8Num11z8">
    <w:name w:val="WW8Num11z8"/>
    <w:rsid w:val="000B794A"/>
  </w:style>
  <w:style w:type="character" w:customStyle="1" w:styleId="WW8Num14z1">
    <w:name w:val="WW8Num14z1"/>
    <w:rsid w:val="000B794A"/>
  </w:style>
  <w:style w:type="character" w:customStyle="1" w:styleId="WW8Num14z2">
    <w:name w:val="WW8Num14z2"/>
    <w:rsid w:val="000B794A"/>
  </w:style>
  <w:style w:type="character" w:customStyle="1" w:styleId="WW8Num14z3">
    <w:name w:val="WW8Num14z3"/>
    <w:rsid w:val="000B794A"/>
  </w:style>
  <w:style w:type="character" w:customStyle="1" w:styleId="WW8Num14z4">
    <w:name w:val="WW8Num14z4"/>
    <w:rsid w:val="000B794A"/>
  </w:style>
  <w:style w:type="character" w:customStyle="1" w:styleId="WW8Num14z5">
    <w:name w:val="WW8Num14z5"/>
    <w:rsid w:val="000B794A"/>
  </w:style>
  <w:style w:type="character" w:customStyle="1" w:styleId="WW8Num14z6">
    <w:name w:val="WW8Num14z6"/>
    <w:rsid w:val="000B794A"/>
  </w:style>
  <w:style w:type="character" w:customStyle="1" w:styleId="WW8Num14z7">
    <w:name w:val="WW8Num14z7"/>
    <w:rsid w:val="000B794A"/>
  </w:style>
  <w:style w:type="character" w:customStyle="1" w:styleId="WW8Num14z8">
    <w:name w:val="WW8Num14z8"/>
    <w:rsid w:val="000B794A"/>
  </w:style>
  <w:style w:type="character" w:customStyle="1" w:styleId="WW8Num16z1">
    <w:name w:val="WW8Num16z1"/>
    <w:rsid w:val="000B794A"/>
    <w:rPr>
      <w:rFonts w:ascii="Courier New" w:hAnsi="Courier New" w:cs="Courier New"/>
    </w:rPr>
  </w:style>
  <w:style w:type="character" w:customStyle="1" w:styleId="WW8Num16z2">
    <w:name w:val="WW8Num16z2"/>
    <w:rsid w:val="000B794A"/>
    <w:rPr>
      <w:rFonts w:ascii="Wingdings" w:hAnsi="Wingdings" w:cs="Wingdings"/>
    </w:rPr>
  </w:style>
  <w:style w:type="character" w:customStyle="1" w:styleId="WW8Num16z3">
    <w:name w:val="WW8Num16z3"/>
    <w:rsid w:val="000B794A"/>
    <w:rPr>
      <w:rFonts w:ascii="Symbol" w:hAnsi="Symbol" w:cs="Symbol"/>
    </w:rPr>
  </w:style>
  <w:style w:type="character" w:customStyle="1" w:styleId="WW8Num16z4">
    <w:name w:val="WW8Num16z4"/>
    <w:rsid w:val="000B794A"/>
  </w:style>
  <w:style w:type="character" w:customStyle="1" w:styleId="WW8Num16z5">
    <w:name w:val="WW8Num16z5"/>
    <w:rsid w:val="000B794A"/>
  </w:style>
  <w:style w:type="character" w:customStyle="1" w:styleId="WW8Num16z6">
    <w:name w:val="WW8Num16z6"/>
    <w:rsid w:val="000B794A"/>
  </w:style>
  <w:style w:type="character" w:customStyle="1" w:styleId="WW8Num16z7">
    <w:name w:val="WW8Num16z7"/>
    <w:rsid w:val="000B794A"/>
  </w:style>
  <w:style w:type="character" w:customStyle="1" w:styleId="WW8Num16z8">
    <w:name w:val="WW8Num16z8"/>
    <w:rsid w:val="000B794A"/>
  </w:style>
  <w:style w:type="character" w:customStyle="1" w:styleId="WW8Num26z1">
    <w:name w:val="WW8Num26z1"/>
    <w:rsid w:val="000B794A"/>
    <w:rPr>
      <w:rFonts w:ascii="Times New Roman" w:eastAsia="Times New Roman" w:hAnsi="Times New Roman" w:cs="Times New Roman" w:hint="default"/>
    </w:rPr>
  </w:style>
  <w:style w:type="character" w:customStyle="1" w:styleId="WW8Num26z2">
    <w:name w:val="WW8Num26z2"/>
    <w:rsid w:val="000B794A"/>
  </w:style>
  <w:style w:type="character" w:customStyle="1" w:styleId="WW8Num26z3">
    <w:name w:val="WW8Num26z3"/>
    <w:rsid w:val="000B794A"/>
  </w:style>
  <w:style w:type="character" w:customStyle="1" w:styleId="WW8Num26z4">
    <w:name w:val="WW8Num26z4"/>
    <w:rsid w:val="000B794A"/>
  </w:style>
  <w:style w:type="character" w:customStyle="1" w:styleId="WW8Num26z5">
    <w:name w:val="WW8Num26z5"/>
    <w:rsid w:val="000B794A"/>
  </w:style>
  <w:style w:type="character" w:customStyle="1" w:styleId="WW8Num26z6">
    <w:name w:val="WW8Num26z6"/>
    <w:rsid w:val="000B794A"/>
  </w:style>
  <w:style w:type="character" w:customStyle="1" w:styleId="WW8Num26z7">
    <w:name w:val="WW8Num26z7"/>
    <w:rsid w:val="000B794A"/>
  </w:style>
  <w:style w:type="character" w:customStyle="1" w:styleId="WW8Num26z8">
    <w:name w:val="WW8Num26z8"/>
    <w:rsid w:val="000B794A"/>
  </w:style>
  <w:style w:type="character" w:customStyle="1" w:styleId="WW8Num27z0">
    <w:name w:val="WW8Num27z0"/>
    <w:rsid w:val="000B794A"/>
    <w:rPr>
      <w:rFonts w:ascii="Calibri" w:hAnsi="Calibri" w:cs="Calibri" w:hint="default"/>
      <w:b/>
      <w:i w:val="0"/>
      <w:sz w:val="24"/>
    </w:rPr>
  </w:style>
  <w:style w:type="character" w:customStyle="1" w:styleId="WW8Num27z1">
    <w:name w:val="WW8Num27z1"/>
    <w:rsid w:val="000B794A"/>
    <w:rPr>
      <w:rFonts w:ascii="Calibri" w:hAnsi="Calibri" w:cs="Calibri" w:hint="default"/>
      <w:b w:val="0"/>
      <w:i w:val="0"/>
      <w:color w:val="auto"/>
      <w:sz w:val="20"/>
    </w:rPr>
  </w:style>
  <w:style w:type="character" w:customStyle="1" w:styleId="WW8Num27z2">
    <w:name w:val="WW8Num27z2"/>
    <w:rsid w:val="000B794A"/>
    <w:rPr>
      <w:rFonts w:hint="default"/>
    </w:rPr>
  </w:style>
  <w:style w:type="character" w:customStyle="1" w:styleId="WW8Num28z0">
    <w:name w:val="WW8Num28z0"/>
    <w:rsid w:val="000B794A"/>
    <w:rPr>
      <w:rFonts w:ascii="Times New Roman" w:hAnsi="Times New Roman" w:cs="Times New Roman" w:hint="default"/>
      <w:b/>
      <w:i w:val="0"/>
      <w:sz w:val="20"/>
    </w:rPr>
  </w:style>
  <w:style w:type="character" w:customStyle="1" w:styleId="WW8Num29z0">
    <w:name w:val="WW8Num29z0"/>
    <w:rsid w:val="000B794A"/>
    <w:rPr>
      <w:rFonts w:hint="default"/>
      <w:sz w:val="22"/>
      <w:szCs w:val="22"/>
    </w:rPr>
  </w:style>
  <w:style w:type="character" w:customStyle="1" w:styleId="WW8Num29z1">
    <w:name w:val="WW8Num29z1"/>
    <w:rsid w:val="000B794A"/>
  </w:style>
  <w:style w:type="character" w:customStyle="1" w:styleId="WW8Num29z2">
    <w:name w:val="WW8Num29z2"/>
    <w:rsid w:val="000B794A"/>
  </w:style>
  <w:style w:type="character" w:customStyle="1" w:styleId="WW8Num29z3">
    <w:name w:val="WW8Num29z3"/>
    <w:rsid w:val="000B794A"/>
  </w:style>
  <w:style w:type="character" w:customStyle="1" w:styleId="WW8Num29z4">
    <w:name w:val="WW8Num29z4"/>
    <w:rsid w:val="000B794A"/>
  </w:style>
  <w:style w:type="character" w:customStyle="1" w:styleId="WW8Num29z5">
    <w:name w:val="WW8Num29z5"/>
    <w:rsid w:val="000B794A"/>
  </w:style>
  <w:style w:type="character" w:customStyle="1" w:styleId="WW8Num29z6">
    <w:name w:val="WW8Num29z6"/>
    <w:rsid w:val="000B794A"/>
  </w:style>
  <w:style w:type="character" w:customStyle="1" w:styleId="WW8Num29z7">
    <w:name w:val="WW8Num29z7"/>
    <w:rsid w:val="000B794A"/>
  </w:style>
  <w:style w:type="character" w:customStyle="1" w:styleId="WW8Num29z8">
    <w:name w:val="WW8Num29z8"/>
    <w:rsid w:val="000B794A"/>
  </w:style>
  <w:style w:type="character" w:customStyle="1" w:styleId="WW8Num30z0">
    <w:name w:val="WW8Num30z0"/>
    <w:rsid w:val="000B794A"/>
    <w:rPr>
      <w:rFonts w:hint="default"/>
      <w:sz w:val="22"/>
      <w:szCs w:val="22"/>
    </w:rPr>
  </w:style>
  <w:style w:type="character" w:customStyle="1" w:styleId="WW8Num30z1">
    <w:name w:val="WW8Num30z1"/>
    <w:rsid w:val="000B794A"/>
  </w:style>
  <w:style w:type="character" w:customStyle="1" w:styleId="WW8Num30z2">
    <w:name w:val="WW8Num30z2"/>
    <w:rsid w:val="000B794A"/>
  </w:style>
  <w:style w:type="character" w:customStyle="1" w:styleId="WW8Num30z3">
    <w:name w:val="WW8Num30z3"/>
    <w:rsid w:val="000B794A"/>
  </w:style>
  <w:style w:type="character" w:customStyle="1" w:styleId="WW8Num30z4">
    <w:name w:val="WW8Num30z4"/>
    <w:rsid w:val="000B794A"/>
  </w:style>
  <w:style w:type="character" w:customStyle="1" w:styleId="WW8Num30z5">
    <w:name w:val="WW8Num30z5"/>
    <w:rsid w:val="000B794A"/>
  </w:style>
  <w:style w:type="character" w:customStyle="1" w:styleId="WW8Num30z6">
    <w:name w:val="WW8Num30z6"/>
    <w:rsid w:val="000B794A"/>
  </w:style>
  <w:style w:type="character" w:customStyle="1" w:styleId="WW8Num30z7">
    <w:name w:val="WW8Num30z7"/>
    <w:rsid w:val="000B794A"/>
  </w:style>
  <w:style w:type="character" w:customStyle="1" w:styleId="WW8Num30z8">
    <w:name w:val="WW8Num30z8"/>
    <w:rsid w:val="000B794A"/>
  </w:style>
  <w:style w:type="character" w:customStyle="1" w:styleId="Domylnaczcionkaakapitu2">
    <w:name w:val="Domyślna czcionka akapitu2"/>
    <w:rsid w:val="000B794A"/>
  </w:style>
  <w:style w:type="character" w:customStyle="1" w:styleId="ParagrafZnak">
    <w:name w:val="Paragraf Znak"/>
    <w:basedOn w:val="Domylnaczcionkaakapitu2"/>
    <w:rsid w:val="000B794A"/>
    <w:rPr>
      <w:rFonts w:eastAsia="Times New Roman"/>
      <w:b/>
      <w:sz w:val="24"/>
    </w:rPr>
  </w:style>
  <w:style w:type="character" w:customStyle="1" w:styleId="PunktZnak">
    <w:name w:val="Punkt Znak"/>
    <w:basedOn w:val="Domylnaczcionkaakapitu2"/>
    <w:rsid w:val="000B794A"/>
    <w:rPr>
      <w:rFonts w:eastAsia="Times New Roman"/>
    </w:rPr>
  </w:style>
  <w:style w:type="character" w:customStyle="1" w:styleId="UstpZnak">
    <w:name w:val="Ustęp Znak"/>
    <w:basedOn w:val="Domylnaczcionkaakapitu2"/>
    <w:rsid w:val="000B794A"/>
    <w:rPr>
      <w:rFonts w:eastAsia="Times New Roman"/>
    </w:rPr>
  </w:style>
  <w:style w:type="character" w:customStyle="1" w:styleId="TytuZnak">
    <w:name w:val="Tytuł Znak"/>
    <w:rsid w:val="000B794A"/>
    <w:rPr>
      <w:rFonts w:cs="Arial"/>
      <w:b/>
      <w:bCs/>
      <w:caps/>
      <w:sz w:val="32"/>
      <w:szCs w:val="32"/>
    </w:rPr>
  </w:style>
  <w:style w:type="character" w:customStyle="1" w:styleId="ZacznikZnak">
    <w:name w:val="Załącznik Znak"/>
    <w:basedOn w:val="ParagrafZnak"/>
    <w:rsid w:val="000B794A"/>
    <w:rPr>
      <w:rFonts w:eastAsia="Times New Roman" w:cs="Calibri"/>
      <w:b w:val="0"/>
      <w:sz w:val="24"/>
      <w:szCs w:val="20"/>
    </w:rPr>
  </w:style>
  <w:style w:type="character" w:styleId="Tekstzastpczy">
    <w:name w:val="Placeholder Text"/>
    <w:basedOn w:val="Domylnaczcionkaakapitu2"/>
    <w:rsid w:val="000B794A"/>
    <w:rPr>
      <w:color w:val="808080"/>
    </w:rPr>
  </w:style>
  <w:style w:type="character" w:customStyle="1" w:styleId="NagwekZnak">
    <w:name w:val="Nagłówek Znak"/>
    <w:basedOn w:val="Domylnaczcionkaakapitu2"/>
    <w:rsid w:val="000B794A"/>
  </w:style>
  <w:style w:type="character" w:customStyle="1" w:styleId="StopkaZnak">
    <w:name w:val="Stopka Znak"/>
    <w:basedOn w:val="Domylnaczcionkaakapitu2"/>
    <w:rsid w:val="000B794A"/>
  </w:style>
  <w:style w:type="character" w:customStyle="1" w:styleId="TekstdymkaZnak">
    <w:name w:val="Tekst dymka Znak"/>
    <w:basedOn w:val="Domylnaczcionkaakapitu2"/>
    <w:rsid w:val="000B794A"/>
    <w:rPr>
      <w:rFonts w:ascii="Tahoma" w:hAnsi="Tahoma" w:cs="Tahoma"/>
      <w:sz w:val="16"/>
      <w:szCs w:val="16"/>
    </w:rPr>
  </w:style>
  <w:style w:type="character" w:customStyle="1" w:styleId="Nagwek3Znak">
    <w:name w:val="Nagłówek 3 Znak"/>
    <w:basedOn w:val="Domylnaczcionkaakapitu2"/>
    <w:rsid w:val="000B794A"/>
    <w:rPr>
      <w:rFonts w:ascii="Times New Roman" w:eastAsia="Times New Roman" w:hAnsi="Times New Roman" w:cs="Times New Roman"/>
      <w:sz w:val="24"/>
      <w:szCs w:val="20"/>
    </w:rPr>
  </w:style>
  <w:style w:type="character" w:styleId="Hipercze">
    <w:name w:val="Hyperlink"/>
    <w:uiPriority w:val="99"/>
    <w:rsid w:val="000B794A"/>
    <w:rPr>
      <w:color w:val="0000FF"/>
      <w:u w:val="single"/>
    </w:rPr>
  </w:style>
  <w:style w:type="character" w:customStyle="1" w:styleId="TekstpodstawowyZnak">
    <w:name w:val="Tekst podstawowy Znak"/>
    <w:basedOn w:val="Domylnaczcionkaakapitu2"/>
    <w:rsid w:val="000B794A"/>
    <w:rPr>
      <w:rFonts w:ascii="Times New Roman" w:eastAsia="Times New Roman" w:hAnsi="Times New Roman" w:cs="Times New Roman"/>
      <w:szCs w:val="20"/>
    </w:rPr>
  </w:style>
  <w:style w:type="character" w:customStyle="1" w:styleId="Tekstpodstawowywcity2Znak">
    <w:name w:val="Tekst podstawowy wcięty 2 Znak"/>
    <w:basedOn w:val="Domylnaczcionkaakapitu2"/>
    <w:rsid w:val="000B794A"/>
    <w:rPr>
      <w:rFonts w:ascii="Times New Roman" w:eastAsia="Times New Roman" w:hAnsi="Times New Roman" w:cs="Times New Roman"/>
      <w:sz w:val="18"/>
      <w:szCs w:val="20"/>
    </w:rPr>
  </w:style>
  <w:style w:type="character" w:customStyle="1" w:styleId="Nagwek1Znak">
    <w:name w:val="Nagłówek 1 Znak"/>
    <w:basedOn w:val="Domylnaczcionkaakapitu2"/>
    <w:rsid w:val="000B794A"/>
    <w:rPr>
      <w:rFonts w:ascii="Arial" w:eastAsia="Times New Roman" w:hAnsi="Arial" w:cs="Times New Roman"/>
      <w:b/>
      <w:bCs/>
      <w:sz w:val="22"/>
      <w:szCs w:val="20"/>
    </w:rPr>
  </w:style>
  <w:style w:type="character" w:customStyle="1" w:styleId="Nagwek2Znak">
    <w:name w:val="Nagłówek 2 Znak"/>
    <w:basedOn w:val="Domylnaczcionkaakapitu2"/>
    <w:rsid w:val="000B794A"/>
    <w:rPr>
      <w:rFonts w:ascii="Arial" w:eastAsia="Times New Roman" w:hAnsi="Arial" w:cs="Times New Roman"/>
      <w:i/>
      <w:iCs/>
      <w:sz w:val="22"/>
      <w:szCs w:val="20"/>
    </w:rPr>
  </w:style>
  <w:style w:type="character" w:customStyle="1" w:styleId="Nagwek4Znak">
    <w:name w:val="Nagłówek 4 Znak"/>
    <w:basedOn w:val="Domylnaczcionkaakapitu2"/>
    <w:rsid w:val="000B794A"/>
    <w:rPr>
      <w:rFonts w:ascii="Times New Roman" w:eastAsia="Times New Roman" w:hAnsi="Times New Roman" w:cs="Times New Roman"/>
      <w:b/>
      <w:bCs/>
      <w:sz w:val="56"/>
      <w:szCs w:val="24"/>
      <w:shd w:val="clear" w:color="auto" w:fill="DFDFDF"/>
    </w:rPr>
  </w:style>
  <w:style w:type="character" w:customStyle="1" w:styleId="Nagwek5Znak">
    <w:name w:val="Nagłówek 5 Znak"/>
    <w:basedOn w:val="Domylnaczcionkaakapitu2"/>
    <w:rsid w:val="000B794A"/>
    <w:rPr>
      <w:rFonts w:ascii="Times New Roman" w:eastAsia="Times New Roman" w:hAnsi="Times New Roman" w:cs="Times New Roman"/>
      <w:b/>
      <w:bCs/>
      <w:i/>
      <w:iCs/>
      <w:sz w:val="26"/>
      <w:szCs w:val="26"/>
    </w:rPr>
  </w:style>
  <w:style w:type="character" w:customStyle="1" w:styleId="Nagwek6Znak">
    <w:name w:val="Nagłówek 6 Znak"/>
    <w:basedOn w:val="Domylnaczcionkaakapitu2"/>
    <w:rsid w:val="000B794A"/>
    <w:rPr>
      <w:rFonts w:ascii="Times New Roman" w:eastAsia="Times New Roman" w:hAnsi="Times New Roman" w:cs="Times New Roman"/>
      <w:b/>
      <w:bCs/>
      <w:sz w:val="22"/>
    </w:rPr>
  </w:style>
  <w:style w:type="character" w:customStyle="1" w:styleId="Nagwek7Znak">
    <w:name w:val="Nagłówek 7 Znak"/>
    <w:basedOn w:val="Domylnaczcionkaakapitu2"/>
    <w:rsid w:val="000B794A"/>
    <w:rPr>
      <w:rFonts w:ascii="Times New Roman" w:eastAsia="Times New Roman" w:hAnsi="Times New Roman" w:cs="Times New Roman"/>
      <w:sz w:val="24"/>
      <w:szCs w:val="24"/>
    </w:rPr>
  </w:style>
  <w:style w:type="character" w:styleId="Numerstrony">
    <w:name w:val="page number"/>
    <w:basedOn w:val="Domylnaczcionkaakapitu2"/>
    <w:rsid w:val="000B794A"/>
  </w:style>
  <w:style w:type="character" w:customStyle="1" w:styleId="Tekstpodstawowywcity3Znak">
    <w:name w:val="Tekst podstawowy wcięty 3 Znak"/>
    <w:basedOn w:val="Domylnaczcionkaakapitu2"/>
    <w:rsid w:val="000B794A"/>
    <w:rPr>
      <w:rFonts w:ascii="Times New Roman" w:eastAsia="Times New Roman" w:hAnsi="Times New Roman" w:cs="Times New Roman"/>
      <w:sz w:val="22"/>
      <w:szCs w:val="20"/>
    </w:rPr>
  </w:style>
  <w:style w:type="character" w:customStyle="1" w:styleId="EquationCaption">
    <w:name w:val="_Equation Caption"/>
    <w:rsid w:val="000B794A"/>
  </w:style>
  <w:style w:type="character" w:customStyle="1" w:styleId="TekstkomentarzaZnak">
    <w:name w:val="Tekst komentarza Znak"/>
    <w:basedOn w:val="Domylnaczcionkaakapitu2"/>
    <w:rsid w:val="000B794A"/>
    <w:rPr>
      <w:rFonts w:ascii="Luxi Serif" w:eastAsia="Luxi Sans" w:hAnsi="Luxi Serif" w:cs="Times New Roman"/>
      <w:szCs w:val="20"/>
    </w:rPr>
  </w:style>
  <w:style w:type="character" w:customStyle="1" w:styleId="Tekstpodstawowy2Znak">
    <w:name w:val="Tekst podstawowy 2 Znak"/>
    <w:basedOn w:val="Domylnaczcionkaakapitu2"/>
    <w:rsid w:val="000B794A"/>
    <w:rPr>
      <w:rFonts w:ascii="Times New Roman" w:eastAsia="Times New Roman" w:hAnsi="Times New Roman" w:cs="Times New Roman"/>
      <w:szCs w:val="24"/>
    </w:rPr>
  </w:style>
  <w:style w:type="character" w:customStyle="1" w:styleId="Odwoaniedokomentarza2">
    <w:name w:val="Odwołanie do komentarza2"/>
    <w:rsid w:val="000B794A"/>
    <w:rPr>
      <w:sz w:val="16"/>
      <w:szCs w:val="16"/>
    </w:rPr>
  </w:style>
  <w:style w:type="character" w:customStyle="1" w:styleId="TematkomentarzaZnak">
    <w:name w:val="Temat komentarza Znak"/>
    <w:basedOn w:val="TekstkomentarzaZnak"/>
    <w:rsid w:val="000B794A"/>
    <w:rPr>
      <w:rFonts w:ascii="Times New Roman" w:eastAsia="Times New Roman" w:hAnsi="Times New Roman" w:cs="Times New Roman"/>
      <w:b/>
      <w:bCs/>
      <w:szCs w:val="20"/>
    </w:rPr>
  </w:style>
  <w:style w:type="character" w:customStyle="1" w:styleId="TekstprzypisukocowegoZnak">
    <w:name w:val="Tekst przypisu końcowego Znak"/>
    <w:basedOn w:val="Domylnaczcionkaakapitu2"/>
    <w:rsid w:val="000B794A"/>
    <w:rPr>
      <w:rFonts w:ascii="Times New Roman" w:eastAsia="Times New Roman" w:hAnsi="Times New Roman" w:cs="Times New Roman"/>
      <w:szCs w:val="20"/>
    </w:rPr>
  </w:style>
  <w:style w:type="character" w:customStyle="1" w:styleId="Znakiprzypiswkocowych">
    <w:name w:val="Znaki przypisów końcowych"/>
    <w:rsid w:val="000B794A"/>
    <w:rPr>
      <w:vertAlign w:val="superscript"/>
    </w:rPr>
  </w:style>
  <w:style w:type="character" w:customStyle="1" w:styleId="WW8Num6z1">
    <w:name w:val="WW8Num6z1"/>
    <w:rsid w:val="000B794A"/>
    <w:rPr>
      <w:rFonts w:ascii="Bookman Old Style" w:hAnsi="Bookman Old Style" w:cs="Bookman Old Style"/>
      <w:sz w:val="20"/>
    </w:rPr>
  </w:style>
  <w:style w:type="character" w:customStyle="1" w:styleId="WW8Num6z2">
    <w:name w:val="WW8Num6z2"/>
    <w:rsid w:val="000B794A"/>
    <w:rPr>
      <w:rFonts w:ascii="Times New Roman" w:hAnsi="Times New Roman" w:cs="Times New Roman"/>
      <w:sz w:val="20"/>
    </w:rPr>
  </w:style>
  <w:style w:type="character" w:customStyle="1" w:styleId="WW8Num6z3">
    <w:name w:val="WW8Num6z3"/>
    <w:rsid w:val="000B794A"/>
    <w:rPr>
      <w:rFonts w:ascii="Times New Roman" w:hAnsi="Times New Roman" w:cs="Times New Roman"/>
    </w:rPr>
  </w:style>
  <w:style w:type="character" w:customStyle="1" w:styleId="WW8Num6z5">
    <w:name w:val="WW8Num6z5"/>
    <w:rsid w:val="000B794A"/>
    <w:rPr>
      <w:rFonts w:ascii="Symbol" w:hAnsi="Symbol" w:cs="Symbol"/>
      <w:color w:val="000000"/>
    </w:rPr>
  </w:style>
  <w:style w:type="character" w:customStyle="1" w:styleId="WW8Num8z1">
    <w:name w:val="WW8Num8z1"/>
    <w:rsid w:val="000B794A"/>
    <w:rPr>
      <w:rFonts w:ascii="Symbol" w:hAnsi="Symbol" w:cs="Symbol"/>
    </w:rPr>
  </w:style>
  <w:style w:type="character" w:customStyle="1" w:styleId="WW8Num15z1">
    <w:name w:val="WW8Num15z1"/>
    <w:rsid w:val="000B794A"/>
    <w:rPr>
      <w:rFonts w:ascii="Courier New" w:hAnsi="Courier New" w:cs="Courier New"/>
    </w:rPr>
  </w:style>
  <w:style w:type="character" w:customStyle="1" w:styleId="WW8Num15z2">
    <w:name w:val="WW8Num15z2"/>
    <w:rsid w:val="000B794A"/>
    <w:rPr>
      <w:rFonts w:ascii="Wingdings" w:hAnsi="Wingdings" w:cs="Wingdings"/>
    </w:rPr>
  </w:style>
  <w:style w:type="character" w:customStyle="1" w:styleId="Domylnaczcionkaakapitu1">
    <w:name w:val="Domyślna czcionka akapitu1"/>
    <w:rsid w:val="000B794A"/>
  </w:style>
  <w:style w:type="character" w:customStyle="1" w:styleId="Odwoaniedokomentarza1">
    <w:name w:val="Odwołanie do komentarza1"/>
    <w:rsid w:val="000B794A"/>
    <w:rPr>
      <w:rFonts w:cs="Times New Roman"/>
      <w:sz w:val="16"/>
      <w:szCs w:val="16"/>
    </w:rPr>
  </w:style>
  <w:style w:type="character" w:customStyle="1" w:styleId="WW-Znakiprzypiswkocowych">
    <w:name w:val="WW-Znaki przypisów końcowych"/>
    <w:rsid w:val="000B794A"/>
    <w:rPr>
      <w:rFonts w:cs="Times New Roman"/>
      <w:vertAlign w:val="superscript"/>
    </w:rPr>
  </w:style>
  <w:style w:type="character" w:customStyle="1" w:styleId="ver8g">
    <w:name w:val="ver8g"/>
    <w:rsid w:val="000B794A"/>
    <w:rPr>
      <w:rFonts w:cs="Times New Roman"/>
    </w:rPr>
  </w:style>
  <w:style w:type="character" w:styleId="Pogrubienie">
    <w:name w:val="Strong"/>
    <w:qFormat/>
    <w:rsid w:val="000B794A"/>
    <w:rPr>
      <w:rFonts w:cs="Times New Roman"/>
      <w:b/>
      <w:bCs/>
    </w:rPr>
  </w:style>
  <w:style w:type="character" w:customStyle="1" w:styleId="tah8b">
    <w:name w:val="tah8b"/>
    <w:rsid w:val="000B794A"/>
    <w:rPr>
      <w:rFonts w:cs="Times New Roman"/>
    </w:rPr>
  </w:style>
  <w:style w:type="character" w:customStyle="1" w:styleId="apple-style-span">
    <w:name w:val="apple-style-span"/>
    <w:rsid w:val="000B794A"/>
    <w:rPr>
      <w:rFonts w:cs="Times New Roman"/>
    </w:rPr>
  </w:style>
  <w:style w:type="character" w:customStyle="1" w:styleId="PodtytuZnak">
    <w:name w:val="Podtytuł Znak"/>
    <w:basedOn w:val="Domylnaczcionkaakapitu2"/>
    <w:rsid w:val="000B794A"/>
    <w:rPr>
      <w:rFonts w:ascii="Arial" w:eastAsia="Times New Roman" w:hAnsi="Arial" w:cs="Tahoma"/>
      <w:i/>
      <w:iCs/>
      <w:sz w:val="28"/>
      <w:szCs w:val="28"/>
    </w:rPr>
  </w:style>
  <w:style w:type="character" w:customStyle="1" w:styleId="ZwykytekstZnak">
    <w:name w:val="Zwykły tekst Znak"/>
    <w:basedOn w:val="Domylnaczcionkaakapitu2"/>
    <w:rsid w:val="000B794A"/>
    <w:rPr>
      <w:rFonts w:ascii="Calibri" w:eastAsia="Times New Roman" w:hAnsi="Calibri" w:cs="Times New Roman"/>
      <w:sz w:val="22"/>
      <w:szCs w:val="21"/>
    </w:rPr>
  </w:style>
  <w:style w:type="character" w:customStyle="1" w:styleId="TekstpodstawowywcityZnak">
    <w:name w:val="Tekst podstawowy wcięty Znak"/>
    <w:basedOn w:val="Domylnaczcionkaakapitu2"/>
    <w:rsid w:val="000B794A"/>
    <w:rPr>
      <w:szCs w:val="22"/>
    </w:rPr>
  </w:style>
  <w:style w:type="character" w:customStyle="1" w:styleId="Symbolewypunktowania">
    <w:name w:val="Symbole wypunktowania"/>
    <w:rsid w:val="000B794A"/>
    <w:rPr>
      <w:rFonts w:ascii="OpenSymbol" w:eastAsia="OpenSymbol" w:hAnsi="OpenSymbol" w:cs="OpenSymbol"/>
    </w:rPr>
  </w:style>
  <w:style w:type="character" w:customStyle="1" w:styleId="Znakinumeracji">
    <w:name w:val="Znaki numeracji"/>
    <w:rsid w:val="000B794A"/>
  </w:style>
  <w:style w:type="paragraph" w:customStyle="1" w:styleId="Nagwek30">
    <w:name w:val="Nagłówek3"/>
    <w:basedOn w:val="Normalny"/>
    <w:next w:val="Tekstpodstawowy"/>
    <w:rsid w:val="000B794A"/>
    <w:pPr>
      <w:keepNext/>
      <w:spacing w:before="240" w:after="120"/>
    </w:pPr>
    <w:rPr>
      <w:rFonts w:ascii="Arial" w:eastAsia="Microsoft YaHei" w:hAnsi="Arial" w:cs="Arial Unicode MS"/>
      <w:sz w:val="28"/>
      <w:szCs w:val="28"/>
    </w:rPr>
  </w:style>
  <w:style w:type="paragraph" w:styleId="Tekstpodstawowy">
    <w:name w:val="Body Text"/>
    <w:basedOn w:val="Normalny"/>
    <w:rsid w:val="000B794A"/>
    <w:pPr>
      <w:jc w:val="left"/>
    </w:pPr>
    <w:rPr>
      <w:rFonts w:ascii="Times New Roman" w:eastAsia="Times New Roman" w:hAnsi="Times New Roman" w:cs="Times New Roman"/>
      <w:szCs w:val="20"/>
    </w:rPr>
  </w:style>
  <w:style w:type="paragraph" w:styleId="Lista">
    <w:name w:val="List"/>
    <w:basedOn w:val="Normalny"/>
    <w:rsid w:val="000B794A"/>
    <w:pPr>
      <w:ind w:left="283" w:hanging="283"/>
      <w:jc w:val="left"/>
    </w:pPr>
    <w:rPr>
      <w:rFonts w:ascii="Times New Roman" w:eastAsia="Times New Roman" w:hAnsi="Times New Roman" w:cs="Times New Roman"/>
      <w:szCs w:val="20"/>
    </w:rPr>
  </w:style>
  <w:style w:type="paragraph" w:customStyle="1" w:styleId="Podpis3">
    <w:name w:val="Podpis3"/>
    <w:basedOn w:val="Normalny"/>
    <w:rsid w:val="000B794A"/>
    <w:pPr>
      <w:suppressLineNumbers/>
      <w:spacing w:before="120" w:after="120"/>
    </w:pPr>
    <w:rPr>
      <w:rFonts w:cs="Arial Unicode MS"/>
      <w:i/>
      <w:iCs/>
      <w:sz w:val="24"/>
      <w:szCs w:val="24"/>
    </w:rPr>
  </w:style>
  <w:style w:type="paragraph" w:customStyle="1" w:styleId="Indeks">
    <w:name w:val="Indeks"/>
    <w:basedOn w:val="Normalny"/>
    <w:rsid w:val="000B794A"/>
    <w:pPr>
      <w:suppressLineNumbers/>
      <w:jc w:val="left"/>
    </w:pPr>
    <w:rPr>
      <w:rFonts w:ascii="Times New Roman" w:eastAsia="Times New Roman" w:hAnsi="Times New Roman" w:cs="Tahoma"/>
      <w:szCs w:val="20"/>
    </w:rPr>
  </w:style>
  <w:style w:type="paragraph" w:customStyle="1" w:styleId="Nagwek20">
    <w:name w:val="Nagłówek2"/>
    <w:basedOn w:val="Normalny"/>
    <w:next w:val="Tekstpodstawowy"/>
    <w:rsid w:val="000B794A"/>
    <w:pPr>
      <w:keepNext/>
      <w:spacing w:before="240" w:after="120"/>
    </w:pPr>
    <w:rPr>
      <w:rFonts w:ascii="Arial" w:eastAsia="Microsoft YaHei" w:hAnsi="Arial" w:cs="Arial Unicode MS"/>
      <w:sz w:val="28"/>
      <w:szCs w:val="28"/>
    </w:rPr>
  </w:style>
  <w:style w:type="paragraph" w:customStyle="1" w:styleId="Podpis2">
    <w:name w:val="Podpis2"/>
    <w:basedOn w:val="Normalny"/>
    <w:rsid w:val="000B794A"/>
    <w:pPr>
      <w:suppressLineNumbers/>
      <w:spacing w:before="120" w:after="120"/>
    </w:pPr>
    <w:rPr>
      <w:rFonts w:cs="Arial Unicode MS"/>
      <w:i/>
      <w:iCs/>
      <w:sz w:val="24"/>
      <w:szCs w:val="24"/>
    </w:rPr>
  </w:style>
  <w:style w:type="paragraph" w:customStyle="1" w:styleId="Paragraf">
    <w:name w:val="Paragraf"/>
    <w:basedOn w:val="Normalny"/>
    <w:next w:val="Ustp"/>
    <w:rsid w:val="000B794A"/>
    <w:pPr>
      <w:keepNext/>
      <w:numPr>
        <w:numId w:val="8"/>
      </w:numPr>
      <w:spacing w:before="120" w:after="120"/>
      <w:jc w:val="center"/>
    </w:pPr>
    <w:rPr>
      <w:rFonts w:eastAsia="Times New Roman"/>
      <w:b/>
      <w:sz w:val="24"/>
      <w:szCs w:val="20"/>
    </w:rPr>
  </w:style>
  <w:style w:type="paragraph" w:customStyle="1" w:styleId="Punkt">
    <w:name w:val="Punkt"/>
    <w:basedOn w:val="Normalny"/>
    <w:rsid w:val="000B794A"/>
    <w:pPr>
      <w:tabs>
        <w:tab w:val="num" w:pos="0"/>
      </w:tabs>
    </w:pPr>
    <w:rPr>
      <w:rFonts w:eastAsia="Times New Roman"/>
      <w:szCs w:val="20"/>
    </w:rPr>
  </w:style>
  <w:style w:type="paragraph" w:customStyle="1" w:styleId="Ustp">
    <w:name w:val="Ustęp"/>
    <w:basedOn w:val="Normalny"/>
    <w:rsid w:val="000B794A"/>
    <w:pPr>
      <w:tabs>
        <w:tab w:val="num" w:pos="0"/>
      </w:tabs>
    </w:pPr>
    <w:rPr>
      <w:rFonts w:eastAsia="Times New Roman"/>
      <w:szCs w:val="20"/>
    </w:rPr>
  </w:style>
  <w:style w:type="paragraph" w:styleId="Tytu">
    <w:name w:val="Title"/>
    <w:basedOn w:val="Normalny"/>
    <w:next w:val="Normalny"/>
    <w:qFormat/>
    <w:rsid w:val="000B794A"/>
    <w:pPr>
      <w:jc w:val="center"/>
    </w:pPr>
    <w:rPr>
      <w:b/>
      <w:bCs/>
      <w:caps/>
      <w:sz w:val="32"/>
      <w:szCs w:val="32"/>
    </w:rPr>
  </w:style>
  <w:style w:type="paragraph" w:styleId="Podtytu">
    <w:name w:val="Subtitle"/>
    <w:basedOn w:val="Nagwek10"/>
    <w:next w:val="Tekstpodstawowy"/>
    <w:qFormat/>
    <w:rsid w:val="000B794A"/>
    <w:pPr>
      <w:jc w:val="center"/>
    </w:pPr>
    <w:rPr>
      <w:i/>
      <w:iCs/>
    </w:rPr>
  </w:style>
  <w:style w:type="paragraph" w:customStyle="1" w:styleId="Nagwek10">
    <w:name w:val="Nagłówek1"/>
    <w:basedOn w:val="Normalny"/>
    <w:next w:val="Tekstpodstawowy"/>
    <w:rsid w:val="000B794A"/>
    <w:pPr>
      <w:keepNext/>
      <w:spacing w:before="240" w:after="120"/>
      <w:jc w:val="left"/>
    </w:pPr>
    <w:rPr>
      <w:rFonts w:ascii="Arial" w:eastAsia="Times New Roman" w:hAnsi="Arial" w:cs="Tahoma"/>
      <w:sz w:val="28"/>
      <w:szCs w:val="28"/>
    </w:rPr>
  </w:style>
  <w:style w:type="paragraph" w:customStyle="1" w:styleId="Zacznik">
    <w:name w:val="Załącznik"/>
    <w:basedOn w:val="Paragraf"/>
    <w:next w:val="Normalny"/>
    <w:rsid w:val="000B794A"/>
    <w:pPr>
      <w:pageBreakBefore/>
      <w:numPr>
        <w:numId w:val="0"/>
      </w:numPr>
      <w:jc w:val="left"/>
    </w:pPr>
  </w:style>
  <w:style w:type="paragraph" w:styleId="Nagwek">
    <w:name w:val="header"/>
    <w:basedOn w:val="Normalny"/>
    <w:rsid w:val="000B794A"/>
  </w:style>
  <w:style w:type="paragraph" w:styleId="Stopka">
    <w:name w:val="footer"/>
    <w:basedOn w:val="Normalny"/>
    <w:rsid w:val="000B794A"/>
  </w:style>
  <w:style w:type="paragraph" w:styleId="Tekstdymka">
    <w:name w:val="Balloon Text"/>
    <w:basedOn w:val="Normalny"/>
    <w:rsid w:val="000B794A"/>
    <w:rPr>
      <w:rFonts w:ascii="Tahoma" w:hAnsi="Tahoma" w:cs="Tahoma"/>
      <w:sz w:val="16"/>
      <w:szCs w:val="16"/>
    </w:rPr>
  </w:style>
  <w:style w:type="paragraph" w:customStyle="1" w:styleId="Tekstpodstawowywcity23">
    <w:name w:val="Tekst podstawowy wcięty 23"/>
    <w:basedOn w:val="Normalny"/>
    <w:rsid w:val="000B794A"/>
    <w:pPr>
      <w:spacing w:before="40" w:after="120" w:line="480" w:lineRule="auto"/>
      <w:ind w:left="283"/>
    </w:pPr>
    <w:rPr>
      <w:rFonts w:ascii="Times New Roman" w:eastAsia="Times New Roman" w:hAnsi="Times New Roman" w:cs="Times New Roman"/>
      <w:sz w:val="18"/>
      <w:szCs w:val="20"/>
    </w:rPr>
  </w:style>
  <w:style w:type="paragraph" w:styleId="Akapitzlist">
    <w:name w:val="List Paragraph"/>
    <w:aliases w:val="normalny tekst,L1,List Paragraph,Akapit z listą5,Numerowanie,Akapit z listą BS,CW_Lista,sw tekst,T_SZ_List Paragraph,Kolorowa lista — akcent 11,Akapit z listą4,Podsis rysunku,BulletC,Wyliczanie,Obiekt,Akapit z listą31,Bullets,Nagłowek 3"/>
    <w:basedOn w:val="Normalny"/>
    <w:link w:val="AkapitzlistZnak"/>
    <w:uiPriority w:val="34"/>
    <w:qFormat/>
    <w:rsid w:val="000B794A"/>
    <w:pPr>
      <w:ind w:left="720"/>
      <w:jc w:val="left"/>
    </w:pPr>
    <w:rPr>
      <w:rFonts w:ascii="Times New Roman" w:eastAsia="Times New Roman" w:hAnsi="Times New Roman" w:cs="Times New Roman"/>
      <w:szCs w:val="20"/>
    </w:rPr>
  </w:style>
  <w:style w:type="paragraph" w:customStyle="1" w:styleId="Tekstpodstawowywcity21">
    <w:name w:val="Tekst podstawowy wcięty 21"/>
    <w:basedOn w:val="Normalny"/>
    <w:rsid w:val="000B794A"/>
    <w:pPr>
      <w:spacing w:before="40" w:after="120" w:line="480" w:lineRule="auto"/>
      <w:ind w:left="283"/>
    </w:pPr>
    <w:rPr>
      <w:rFonts w:ascii="Times New Roman" w:eastAsia="Times New Roman" w:hAnsi="Times New Roman" w:cs="Times New Roman"/>
      <w:sz w:val="18"/>
      <w:szCs w:val="20"/>
    </w:rPr>
  </w:style>
  <w:style w:type="paragraph" w:customStyle="1" w:styleId="Tekstpodstawowywcity32">
    <w:name w:val="Tekst podstawowy wcięty 32"/>
    <w:basedOn w:val="Normalny"/>
    <w:rsid w:val="000B794A"/>
    <w:pPr>
      <w:ind w:left="426" w:hanging="426"/>
    </w:pPr>
    <w:rPr>
      <w:rFonts w:ascii="Times New Roman" w:eastAsia="Times New Roman" w:hAnsi="Times New Roman" w:cs="Times New Roman"/>
      <w:sz w:val="22"/>
      <w:szCs w:val="20"/>
    </w:rPr>
  </w:style>
  <w:style w:type="paragraph" w:styleId="Spistreci1">
    <w:name w:val="toc 1"/>
    <w:basedOn w:val="Normalny"/>
    <w:next w:val="Normalny"/>
    <w:rsid w:val="000B794A"/>
    <w:pPr>
      <w:jc w:val="center"/>
    </w:pPr>
    <w:rPr>
      <w:rFonts w:ascii="Times New Roman" w:eastAsia="Times New Roman" w:hAnsi="Times New Roman" w:cs="Times New Roman"/>
      <w:b/>
      <w:caps/>
      <w:szCs w:val="20"/>
    </w:rPr>
  </w:style>
  <w:style w:type="paragraph" w:customStyle="1" w:styleId="Tekstkomentarza2">
    <w:name w:val="Tekst komentarza2"/>
    <w:basedOn w:val="Normalny"/>
    <w:rsid w:val="000B794A"/>
    <w:pPr>
      <w:widowControl w:val="0"/>
      <w:jc w:val="left"/>
    </w:pPr>
    <w:rPr>
      <w:rFonts w:ascii="Luxi Serif" w:eastAsia="Luxi Sans" w:hAnsi="Luxi Serif" w:cs="Luxi Serif"/>
      <w:szCs w:val="20"/>
    </w:rPr>
  </w:style>
  <w:style w:type="paragraph" w:customStyle="1" w:styleId="Tekstdymka1">
    <w:name w:val="Tekst dymka1"/>
    <w:basedOn w:val="Normalny"/>
    <w:rsid w:val="000B794A"/>
    <w:pPr>
      <w:jc w:val="left"/>
    </w:pPr>
    <w:rPr>
      <w:rFonts w:ascii="Tahoma" w:eastAsia="Times New Roman" w:hAnsi="Tahoma" w:cs="Tahoma"/>
      <w:sz w:val="16"/>
      <w:szCs w:val="16"/>
    </w:rPr>
  </w:style>
  <w:style w:type="paragraph" w:customStyle="1" w:styleId="Tekstpodstawowy22">
    <w:name w:val="Tekst podstawowy 22"/>
    <w:basedOn w:val="Normalny"/>
    <w:rsid w:val="000B794A"/>
    <w:rPr>
      <w:rFonts w:ascii="Times New Roman" w:eastAsia="Times New Roman" w:hAnsi="Times New Roman" w:cs="Times New Roman"/>
      <w:szCs w:val="24"/>
    </w:rPr>
  </w:style>
  <w:style w:type="paragraph" w:styleId="Tematkomentarza">
    <w:name w:val="annotation subject"/>
    <w:basedOn w:val="Tekstkomentarza2"/>
    <w:next w:val="Tekstkomentarza2"/>
    <w:rsid w:val="000B794A"/>
    <w:pPr>
      <w:widowControl/>
      <w:suppressAutoHyphens w:val="0"/>
    </w:pPr>
    <w:rPr>
      <w:rFonts w:ascii="Times New Roman" w:eastAsia="Times New Roman" w:hAnsi="Times New Roman" w:cs="Times New Roman"/>
      <w:b/>
      <w:bCs/>
    </w:rPr>
  </w:style>
  <w:style w:type="paragraph" w:styleId="Tekstprzypisukocowego">
    <w:name w:val="endnote text"/>
    <w:basedOn w:val="Normalny"/>
    <w:rsid w:val="000B794A"/>
    <w:pPr>
      <w:jc w:val="left"/>
    </w:pPr>
    <w:rPr>
      <w:rFonts w:ascii="Times New Roman" w:eastAsia="Times New Roman" w:hAnsi="Times New Roman" w:cs="Times New Roman"/>
      <w:szCs w:val="20"/>
    </w:rPr>
  </w:style>
  <w:style w:type="paragraph" w:customStyle="1" w:styleId="Wylnumer">
    <w:name w:val="Wyl_numer"/>
    <w:basedOn w:val="Normalny"/>
    <w:rsid w:val="000B794A"/>
    <w:pPr>
      <w:spacing w:before="60" w:after="60"/>
    </w:pPr>
    <w:rPr>
      <w:rFonts w:ascii="Times New Roman" w:eastAsia="Times New Roman" w:hAnsi="Times New Roman" w:cs="Times New Roman"/>
      <w:sz w:val="18"/>
      <w:szCs w:val="20"/>
    </w:rPr>
  </w:style>
  <w:style w:type="paragraph" w:customStyle="1" w:styleId="Paragrafnr">
    <w:name w:val="Paragraf_nr"/>
    <w:basedOn w:val="Normalny"/>
    <w:rsid w:val="000B794A"/>
    <w:pPr>
      <w:numPr>
        <w:numId w:val="4"/>
      </w:numPr>
      <w:jc w:val="center"/>
    </w:pPr>
    <w:rPr>
      <w:rFonts w:ascii="Times New Roman" w:eastAsia="Times New Roman" w:hAnsi="Times New Roman" w:cs="Times New Roman"/>
      <w:b/>
      <w:sz w:val="28"/>
      <w:szCs w:val="20"/>
    </w:rPr>
  </w:style>
  <w:style w:type="paragraph" w:customStyle="1" w:styleId="Kroki">
    <w:name w:val="Kroki"/>
    <w:basedOn w:val="Normalny"/>
    <w:rsid w:val="000B794A"/>
    <w:pPr>
      <w:numPr>
        <w:numId w:val="9"/>
      </w:numPr>
      <w:tabs>
        <w:tab w:val="left" w:leader="dot" w:pos="2835"/>
        <w:tab w:val="left" w:pos="5954"/>
        <w:tab w:val="left" w:leader="dot" w:pos="9923"/>
      </w:tabs>
      <w:spacing w:before="60" w:after="60"/>
      <w:jc w:val="left"/>
    </w:pPr>
    <w:rPr>
      <w:rFonts w:ascii="Times New Roman" w:eastAsia="Times New Roman" w:hAnsi="Times New Roman" w:cs="Times New Roman"/>
      <w:b/>
      <w:szCs w:val="20"/>
    </w:rPr>
  </w:style>
  <w:style w:type="paragraph" w:customStyle="1" w:styleId="FR1">
    <w:name w:val="FR1"/>
    <w:rsid w:val="000B794A"/>
    <w:pPr>
      <w:widowControl w:val="0"/>
      <w:suppressAutoHyphens/>
      <w:spacing w:before="120"/>
    </w:pPr>
    <w:rPr>
      <w:rFonts w:ascii="Arial" w:hAnsi="Arial" w:cs="Arial"/>
      <w:sz w:val="22"/>
      <w:lang w:eastAsia="ar-SA"/>
    </w:rPr>
  </w:style>
  <w:style w:type="paragraph" w:customStyle="1" w:styleId="ZnakZnak">
    <w:name w:val="Znak Znak"/>
    <w:basedOn w:val="Normalny"/>
    <w:rsid w:val="000B794A"/>
    <w:pPr>
      <w:jc w:val="left"/>
    </w:pPr>
    <w:rPr>
      <w:rFonts w:ascii="Tahoma" w:eastAsia="Times New Roman" w:hAnsi="Tahoma" w:cs="Tahoma"/>
      <w:sz w:val="24"/>
      <w:szCs w:val="24"/>
    </w:rPr>
  </w:style>
  <w:style w:type="paragraph" w:customStyle="1" w:styleId="mainpub">
    <w:name w:val="mainpub"/>
    <w:basedOn w:val="Normalny"/>
    <w:rsid w:val="000B794A"/>
    <w:pPr>
      <w:spacing w:before="280" w:after="280"/>
      <w:jc w:val="left"/>
    </w:pPr>
    <w:rPr>
      <w:rFonts w:ascii="Times New Roman" w:eastAsia="Times New Roman" w:hAnsi="Times New Roman" w:cs="Times New Roman"/>
      <w:sz w:val="24"/>
      <w:szCs w:val="24"/>
    </w:rPr>
  </w:style>
  <w:style w:type="paragraph" w:customStyle="1" w:styleId="Podpis1">
    <w:name w:val="Podpis1"/>
    <w:basedOn w:val="Normalny"/>
    <w:rsid w:val="000B794A"/>
    <w:pPr>
      <w:suppressLineNumbers/>
      <w:spacing w:before="120" w:after="120"/>
      <w:jc w:val="left"/>
    </w:pPr>
    <w:rPr>
      <w:rFonts w:ascii="Times New Roman" w:eastAsia="Times New Roman" w:hAnsi="Times New Roman" w:cs="Tahoma"/>
      <w:i/>
      <w:iCs/>
      <w:sz w:val="24"/>
      <w:szCs w:val="24"/>
    </w:rPr>
  </w:style>
  <w:style w:type="paragraph" w:customStyle="1" w:styleId="Tekstkomentarza1">
    <w:name w:val="Tekst komentarza1"/>
    <w:basedOn w:val="Normalny"/>
    <w:rsid w:val="000B794A"/>
    <w:pPr>
      <w:widowControl w:val="0"/>
      <w:jc w:val="left"/>
    </w:pPr>
    <w:rPr>
      <w:rFonts w:ascii="Luxi Serif" w:eastAsia="Times New Roman" w:hAnsi="Luxi Serif" w:cs="Luxi Serif"/>
      <w:szCs w:val="20"/>
    </w:rPr>
  </w:style>
  <w:style w:type="paragraph" w:customStyle="1" w:styleId="Tekstpodstawowy21">
    <w:name w:val="Tekst podstawowy 21"/>
    <w:basedOn w:val="Normalny"/>
    <w:rsid w:val="000B794A"/>
    <w:rPr>
      <w:rFonts w:ascii="Times New Roman" w:eastAsia="Times New Roman" w:hAnsi="Times New Roman" w:cs="Times New Roman"/>
      <w:szCs w:val="24"/>
    </w:rPr>
  </w:style>
  <w:style w:type="paragraph" w:customStyle="1" w:styleId="Default">
    <w:name w:val="Default"/>
    <w:rsid w:val="000B794A"/>
    <w:pPr>
      <w:suppressAutoHyphens/>
      <w:autoSpaceDE w:val="0"/>
    </w:pPr>
    <w:rPr>
      <w:color w:val="000000"/>
      <w:sz w:val="24"/>
      <w:szCs w:val="24"/>
      <w:lang w:eastAsia="ar-SA"/>
    </w:rPr>
  </w:style>
  <w:style w:type="paragraph" w:customStyle="1" w:styleId="Punkcikkropka">
    <w:name w:val="Punkcik kropka"/>
    <w:basedOn w:val="Normalny"/>
    <w:rsid w:val="000B794A"/>
    <w:pPr>
      <w:jc w:val="left"/>
    </w:pPr>
    <w:rPr>
      <w:rFonts w:ascii="Times New Roman" w:eastAsia="Times New Roman" w:hAnsi="Times New Roman" w:cs="Times New Roman"/>
      <w:szCs w:val="20"/>
    </w:rPr>
  </w:style>
  <w:style w:type="paragraph" w:styleId="NormalnyWeb">
    <w:name w:val="Normal (Web)"/>
    <w:basedOn w:val="Normalny"/>
    <w:rsid w:val="000B794A"/>
    <w:pPr>
      <w:spacing w:before="280" w:after="280"/>
      <w:jc w:val="left"/>
    </w:pPr>
    <w:rPr>
      <w:rFonts w:ascii="Times New Roman" w:eastAsia="Times New Roman" w:hAnsi="Times New Roman" w:cs="Times New Roman"/>
      <w:sz w:val="24"/>
      <w:szCs w:val="24"/>
    </w:rPr>
  </w:style>
  <w:style w:type="paragraph" w:customStyle="1" w:styleId="Zawartoramki">
    <w:name w:val="Zawartość ramki"/>
    <w:basedOn w:val="Tekstpodstawowy"/>
    <w:rsid w:val="000B794A"/>
  </w:style>
  <w:style w:type="paragraph" w:customStyle="1" w:styleId="Zawartotabeli">
    <w:name w:val="Zawartość tabeli"/>
    <w:basedOn w:val="Normalny"/>
    <w:rsid w:val="000B794A"/>
    <w:pPr>
      <w:suppressLineNumbers/>
      <w:jc w:val="left"/>
    </w:pPr>
    <w:rPr>
      <w:rFonts w:ascii="Times New Roman" w:eastAsia="Times New Roman" w:hAnsi="Times New Roman" w:cs="Times New Roman"/>
      <w:szCs w:val="20"/>
    </w:rPr>
  </w:style>
  <w:style w:type="paragraph" w:customStyle="1" w:styleId="Nagwektabeli">
    <w:name w:val="Nagłówek tabeli"/>
    <w:basedOn w:val="Zawartotabeli"/>
    <w:rsid w:val="000B794A"/>
    <w:pPr>
      <w:jc w:val="center"/>
    </w:pPr>
    <w:rPr>
      <w:b/>
      <w:bCs/>
    </w:rPr>
  </w:style>
  <w:style w:type="paragraph" w:customStyle="1" w:styleId="Zwykytekst1">
    <w:name w:val="Zwykły tekst1"/>
    <w:basedOn w:val="Normalny"/>
    <w:rsid w:val="000B794A"/>
    <w:pPr>
      <w:jc w:val="left"/>
    </w:pPr>
    <w:rPr>
      <w:rFonts w:eastAsia="Times New Roman"/>
      <w:sz w:val="22"/>
      <w:szCs w:val="21"/>
    </w:rPr>
  </w:style>
  <w:style w:type="paragraph" w:customStyle="1" w:styleId="Wylliterawciety">
    <w:name w:val="Wyl_litera_wciety"/>
    <w:basedOn w:val="Normalny"/>
    <w:rsid w:val="000B794A"/>
    <w:pPr>
      <w:spacing w:before="20" w:after="20"/>
    </w:pPr>
    <w:rPr>
      <w:rFonts w:ascii="Times New Roman" w:eastAsia="Times New Roman" w:hAnsi="Times New Roman" w:cs="Times New Roman"/>
      <w:sz w:val="18"/>
      <w:szCs w:val="20"/>
    </w:rPr>
  </w:style>
  <w:style w:type="paragraph" w:styleId="Poprawka">
    <w:name w:val="Revision"/>
    <w:rsid w:val="000B794A"/>
    <w:pPr>
      <w:suppressAutoHyphens/>
    </w:pPr>
    <w:rPr>
      <w:rFonts w:ascii="Calibri" w:eastAsia="Calibri" w:hAnsi="Calibri" w:cs="Calibri"/>
      <w:szCs w:val="22"/>
      <w:lang w:eastAsia="ar-SA"/>
    </w:rPr>
  </w:style>
  <w:style w:type="paragraph" w:styleId="Bezodstpw">
    <w:name w:val="No Spacing"/>
    <w:qFormat/>
    <w:rsid w:val="000B794A"/>
    <w:pPr>
      <w:suppressAutoHyphens/>
    </w:pPr>
    <w:rPr>
      <w:rFonts w:ascii="Calibri" w:hAnsi="Calibri" w:cs="Calibri"/>
      <w:sz w:val="22"/>
      <w:szCs w:val="22"/>
      <w:lang w:eastAsia="ar-SA"/>
    </w:rPr>
  </w:style>
  <w:style w:type="paragraph" w:styleId="Tekstpodstawowywcity">
    <w:name w:val="Body Text Indent"/>
    <w:basedOn w:val="Normalny"/>
    <w:rsid w:val="000B794A"/>
    <w:pPr>
      <w:spacing w:after="120"/>
      <w:ind w:left="283"/>
    </w:pPr>
  </w:style>
  <w:style w:type="paragraph" w:customStyle="1" w:styleId="Tekstpodstawowywcity31">
    <w:name w:val="Tekst podstawowy wcięty 31"/>
    <w:basedOn w:val="Normalny"/>
    <w:rsid w:val="000B794A"/>
    <w:pPr>
      <w:spacing w:line="360" w:lineRule="auto"/>
      <w:ind w:left="426" w:hanging="426"/>
      <w:jc w:val="center"/>
    </w:pPr>
    <w:rPr>
      <w:rFonts w:ascii="Times New Roman" w:eastAsia="Times New Roman" w:hAnsi="Times New Roman" w:cs="Times New Roman"/>
      <w:sz w:val="22"/>
      <w:szCs w:val="20"/>
    </w:rPr>
  </w:style>
  <w:style w:type="paragraph" w:customStyle="1" w:styleId="Tekstpodstawowywcity22">
    <w:name w:val="Tekst podstawowy wcięty 22"/>
    <w:basedOn w:val="Normalny"/>
    <w:rsid w:val="000B794A"/>
    <w:pPr>
      <w:spacing w:before="40" w:after="120" w:line="480" w:lineRule="auto"/>
      <w:ind w:left="283"/>
    </w:pPr>
    <w:rPr>
      <w:rFonts w:ascii="Times New Roman" w:eastAsia="Times New Roman" w:hAnsi="Times New Roman" w:cs="Times New Roman"/>
      <w:sz w:val="18"/>
      <w:szCs w:val="20"/>
    </w:rPr>
  </w:style>
  <w:style w:type="character" w:styleId="Odwoaniedokomentarza">
    <w:name w:val="annotation reference"/>
    <w:basedOn w:val="Domylnaczcionkaakapitu"/>
    <w:unhideWhenUsed/>
    <w:rsid w:val="008E2E8E"/>
    <w:rPr>
      <w:sz w:val="16"/>
      <w:szCs w:val="16"/>
    </w:rPr>
  </w:style>
  <w:style w:type="paragraph" w:styleId="Tekstkomentarza">
    <w:name w:val="annotation text"/>
    <w:basedOn w:val="Normalny"/>
    <w:link w:val="TekstkomentarzaZnak1"/>
    <w:uiPriority w:val="99"/>
    <w:unhideWhenUsed/>
    <w:rsid w:val="008E2E8E"/>
    <w:rPr>
      <w:szCs w:val="20"/>
    </w:rPr>
  </w:style>
  <w:style w:type="character" w:customStyle="1" w:styleId="TekstkomentarzaZnak1">
    <w:name w:val="Tekst komentarza Znak1"/>
    <w:basedOn w:val="Domylnaczcionkaakapitu"/>
    <w:link w:val="Tekstkomentarza"/>
    <w:uiPriority w:val="99"/>
    <w:rsid w:val="008E2E8E"/>
    <w:rPr>
      <w:rFonts w:ascii="Calibri" w:eastAsia="Calibri" w:hAnsi="Calibri" w:cs="Calibri"/>
      <w:lang w:eastAsia="ar-SA"/>
    </w:rPr>
  </w:style>
  <w:style w:type="character" w:customStyle="1" w:styleId="AkapitzlistZnak">
    <w:name w:val="Akapit z listą Znak"/>
    <w:aliases w:val="normalny tekst Znak,L1 Znak,List Paragraph Znak,Akapit z listą5 Znak,Numerowanie Znak,Akapit z listą BS Znak,CW_Lista Znak,sw tekst Znak,T_SZ_List Paragraph Znak,Kolorowa lista — akcent 11 Znak,Akapit z listą4 Znak,BulletC Znak"/>
    <w:link w:val="Akapitzlist"/>
    <w:uiPriority w:val="34"/>
    <w:qFormat/>
    <w:locked/>
    <w:rsid w:val="002E62C7"/>
    <w:rPr>
      <w:lang w:eastAsia="ar-SA"/>
    </w:rPr>
  </w:style>
  <w:style w:type="paragraph" w:customStyle="1" w:styleId="Standard">
    <w:name w:val="Standard"/>
    <w:rsid w:val="00272EA4"/>
    <w:pPr>
      <w:suppressAutoHyphens/>
      <w:autoSpaceDN w:val="0"/>
      <w:jc w:val="both"/>
      <w:textAlignment w:val="baseline"/>
    </w:pPr>
    <w:rPr>
      <w:rFonts w:ascii="Calibri" w:eastAsia="Calibri" w:hAnsi="Calibri" w:cs="Calibri"/>
      <w:kern w:val="3"/>
      <w:szCs w:val="22"/>
      <w:lang w:eastAsia="ar-SA"/>
    </w:rPr>
  </w:style>
  <w:style w:type="numbering" w:customStyle="1" w:styleId="WWNum2">
    <w:name w:val="WWNum2"/>
    <w:basedOn w:val="Bezlisty"/>
    <w:rsid w:val="00272EA4"/>
    <w:pPr>
      <w:numPr>
        <w:numId w:val="18"/>
      </w:numPr>
    </w:pPr>
  </w:style>
  <w:style w:type="paragraph" w:customStyle="1" w:styleId="Textbody">
    <w:name w:val="Text body"/>
    <w:basedOn w:val="Normalny"/>
    <w:rsid w:val="00272EA4"/>
    <w:pPr>
      <w:autoSpaceDN w:val="0"/>
      <w:jc w:val="left"/>
      <w:textAlignment w:val="baseline"/>
    </w:pPr>
    <w:rPr>
      <w:rFonts w:ascii="Times New Roman" w:eastAsia="Times New Roman" w:hAnsi="Times New Roman" w:cs="Times New Roman"/>
      <w:kern w:val="3"/>
      <w:szCs w:val="20"/>
    </w:rPr>
  </w:style>
  <w:style w:type="numbering" w:customStyle="1" w:styleId="WWNum14">
    <w:name w:val="WWNum14"/>
    <w:basedOn w:val="Bezlisty"/>
    <w:rsid w:val="00272EA4"/>
    <w:pPr>
      <w:numPr>
        <w:numId w:val="37"/>
      </w:numPr>
    </w:pPr>
  </w:style>
  <w:style w:type="numbering" w:customStyle="1" w:styleId="WWNum7">
    <w:name w:val="WWNum7"/>
    <w:basedOn w:val="Bezlisty"/>
    <w:rsid w:val="00272EA4"/>
    <w:pPr>
      <w:numPr>
        <w:numId w:val="21"/>
      </w:numPr>
    </w:pPr>
  </w:style>
  <w:style w:type="numbering" w:customStyle="1" w:styleId="WWNum21">
    <w:name w:val="WWNum21"/>
    <w:basedOn w:val="Bezlisty"/>
    <w:rsid w:val="00272EA4"/>
    <w:pPr>
      <w:numPr>
        <w:numId w:val="22"/>
      </w:numPr>
    </w:pPr>
  </w:style>
  <w:style w:type="numbering" w:customStyle="1" w:styleId="WW8Num8">
    <w:name w:val="WW8Num8"/>
    <w:basedOn w:val="Bezlisty"/>
    <w:rsid w:val="00387460"/>
    <w:pPr>
      <w:numPr>
        <w:numId w:val="25"/>
      </w:numPr>
    </w:pPr>
  </w:style>
  <w:style w:type="numbering" w:customStyle="1" w:styleId="WW8Num18">
    <w:name w:val="WW8Num18"/>
    <w:basedOn w:val="Bezlisty"/>
    <w:rsid w:val="00387460"/>
    <w:pPr>
      <w:numPr>
        <w:numId w:val="28"/>
      </w:numPr>
    </w:pPr>
  </w:style>
  <w:style w:type="numbering" w:customStyle="1" w:styleId="WW8Num17">
    <w:name w:val="WW8Num17"/>
    <w:basedOn w:val="Bezlisty"/>
    <w:rsid w:val="00387460"/>
    <w:pPr>
      <w:numPr>
        <w:numId w:val="29"/>
      </w:numPr>
    </w:pPr>
  </w:style>
  <w:style w:type="character" w:styleId="Nierozpoznanawzmianka">
    <w:name w:val="Unresolved Mention"/>
    <w:basedOn w:val="Domylnaczcionkaakapitu"/>
    <w:uiPriority w:val="99"/>
    <w:semiHidden/>
    <w:unhideWhenUsed/>
    <w:rsid w:val="00F3065D"/>
    <w:rPr>
      <w:color w:val="605E5C"/>
      <w:shd w:val="clear" w:color="auto" w:fill="E1DFDD"/>
    </w:rPr>
  </w:style>
  <w:style w:type="character" w:customStyle="1" w:styleId="markedcontent">
    <w:name w:val="markedcontent"/>
    <w:basedOn w:val="Domylnaczcionkaakapitu"/>
    <w:rsid w:val="00A17894"/>
  </w:style>
  <w:style w:type="paragraph" w:customStyle="1" w:styleId="WW-Tekstpodstawowywcity3">
    <w:name w:val="WW-Tekst podstawowy wcięty 3"/>
    <w:basedOn w:val="Normalny"/>
    <w:uiPriority w:val="99"/>
    <w:rsid w:val="006A4C78"/>
    <w:pPr>
      <w:ind w:left="567" w:hanging="567"/>
      <w:jc w:val="left"/>
    </w:pPr>
    <w:rPr>
      <w:rFonts w:ascii="Times New Roman" w:eastAsia="Times New Roman" w:hAnsi="Times New Roman" w:cs="Times New Roman"/>
      <w:b/>
      <w:sz w:val="24"/>
      <w:szCs w:val="20"/>
      <w:lang w:eastAsia="pl-PL"/>
    </w:rPr>
  </w:style>
  <w:style w:type="paragraph" w:styleId="Lista-kontynuacja2">
    <w:name w:val="List Continue 2"/>
    <w:basedOn w:val="Normalny"/>
    <w:unhideWhenUsed/>
    <w:rsid w:val="006A4C78"/>
    <w:pPr>
      <w:numPr>
        <w:ilvl w:val="1"/>
        <w:numId w:val="38"/>
      </w:numPr>
      <w:suppressAutoHyphens w:val="0"/>
      <w:spacing w:before="90" w:line="380" w:lineRule="atLeast"/>
    </w:pPr>
    <w:rPr>
      <w:rFonts w:ascii="Times New Roman" w:eastAsia="Times New Roman" w:hAnsi="Times New Roman" w:cs="Times New Roman"/>
      <w:w w:val="89"/>
      <w:sz w:val="25"/>
      <w:szCs w:val="20"/>
      <w:lang w:eastAsia="pl-PL"/>
    </w:rPr>
  </w:style>
  <w:style w:type="paragraph" w:customStyle="1" w:styleId="gwpd4b923d5msonormal">
    <w:name w:val="gwpd4b923d5_msonormal"/>
    <w:basedOn w:val="Normalny"/>
    <w:rsid w:val="006A4C78"/>
    <w:pPr>
      <w:suppressAutoHyphens w:val="0"/>
      <w:spacing w:before="100" w:beforeAutospacing="1" w:after="100" w:afterAutospacing="1"/>
      <w:jc w:val="left"/>
    </w:pPr>
    <w:rPr>
      <w:rFonts w:eastAsiaTheme="minorHAnsi"/>
      <w:sz w:val="22"/>
      <w:lang w:eastAsia="pl-PL"/>
    </w:rPr>
  </w:style>
  <w:style w:type="character" w:customStyle="1" w:styleId="gwpd4b923d5size">
    <w:name w:val="gwpd4b923d5_size"/>
    <w:basedOn w:val="Domylnaczcionkaakapitu"/>
    <w:rsid w:val="006A4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14835">
      <w:bodyDiv w:val="1"/>
      <w:marLeft w:val="0"/>
      <w:marRight w:val="0"/>
      <w:marTop w:val="0"/>
      <w:marBottom w:val="0"/>
      <w:divBdr>
        <w:top w:val="none" w:sz="0" w:space="0" w:color="auto"/>
        <w:left w:val="none" w:sz="0" w:space="0" w:color="auto"/>
        <w:bottom w:val="none" w:sz="0" w:space="0" w:color="auto"/>
        <w:right w:val="none" w:sz="0" w:space="0" w:color="auto"/>
      </w:divBdr>
    </w:div>
    <w:div w:id="9836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szpital-pilchowice.pl" TargetMode="External"/><Relationship Id="rId13" Type="http://schemas.openxmlformats.org/officeDocument/2006/relationships/footer" Target="footer1.xml"/><Relationship Id="rId18" Type="http://schemas.openxmlformats.org/officeDocument/2006/relationships/hyperlink" Target="mailto:iod@szpital-pilch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szpital@szpital-pilchowice.pl" TargetMode="External"/><Relationship Id="rId2" Type="http://schemas.openxmlformats.org/officeDocument/2006/relationships/numbering" Target="numbering.xml"/><Relationship Id="rId16" Type="http://schemas.openxmlformats.org/officeDocument/2006/relationships/hyperlink" Target="mailto:ae@szpital-pilchowic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e@szpital-pilchowice.pl" TargetMode="External"/><Relationship Id="rId5" Type="http://schemas.openxmlformats.org/officeDocument/2006/relationships/webSettings" Target="webSettings.xml"/><Relationship Id="rId15" Type="http://schemas.openxmlformats.org/officeDocument/2006/relationships/hyperlink" Target="mailto:techniczny@szpital-pilchowice.pl" TargetMode="External"/><Relationship Id="rId10" Type="http://schemas.openxmlformats.org/officeDocument/2006/relationships/hyperlink" Target="mailto:techniczny@szpital-pilchowic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chniczny@szpital-pilchowice.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07D19-D141-4242-AB43-68F0D9CE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4523</Words>
  <Characters>27142</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Biros</dc:creator>
  <cp:lastModifiedBy>zp1 SZP</cp:lastModifiedBy>
  <cp:revision>4</cp:revision>
  <cp:lastPrinted>2022-12-14T12:19:00Z</cp:lastPrinted>
  <dcterms:created xsi:type="dcterms:W3CDTF">2022-12-14T07:54:00Z</dcterms:created>
  <dcterms:modified xsi:type="dcterms:W3CDTF">2022-12-14T12:19:00Z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0x0101005D77D29A885F3C4F84DE73F40DD94635</vt:lpwstr>
  </property>
</Properties>
</file>